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F0" w:rsidRDefault="00775933" w:rsidP="007759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59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  <w:proofErr w:type="spellStart"/>
      <w:r w:rsidRPr="007759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Локтевского</w:t>
      </w:r>
      <w:proofErr w:type="spellEnd"/>
      <w:r w:rsidRPr="007759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 </w:t>
      </w:r>
    </w:p>
    <w:p w:rsidR="00775933" w:rsidRPr="00775933" w:rsidRDefault="00775933" w:rsidP="007759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59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Алтайского края</w:t>
      </w:r>
    </w:p>
    <w:p w:rsidR="00775933" w:rsidRPr="00775933" w:rsidRDefault="00775933" w:rsidP="007759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59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общеобразовательное учреждение</w:t>
      </w:r>
    </w:p>
    <w:p w:rsidR="00775933" w:rsidRPr="00775933" w:rsidRDefault="005A2E07" w:rsidP="007759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«Успенская</w:t>
      </w:r>
      <w:r w:rsidR="00775933" w:rsidRPr="007759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средняя общеобразовательная школа»</w:t>
      </w:r>
    </w:p>
    <w:p w:rsidR="00775933" w:rsidRPr="00775933" w:rsidRDefault="00775933" w:rsidP="007759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5933" w:rsidRPr="00775933" w:rsidRDefault="00775933" w:rsidP="007759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933" w:rsidRPr="00775933" w:rsidRDefault="00775933" w:rsidP="007759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Spec="bottom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4"/>
        <w:gridCol w:w="2979"/>
        <w:gridCol w:w="3568"/>
      </w:tblGrid>
      <w:tr w:rsidR="00A42BB7" w:rsidTr="00A42BB7">
        <w:trPr>
          <w:trHeight w:val="165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B7" w:rsidRPr="00A42BB7" w:rsidRDefault="00A42BB7" w:rsidP="00A42BB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A42BB7">
              <w:rPr>
                <w:rFonts w:ascii="Times New Roman" w:hAnsi="Times New Roman" w:cs="Times New Roman"/>
                <w:b/>
              </w:rPr>
              <w:t xml:space="preserve">Согласовано </w:t>
            </w:r>
          </w:p>
          <w:p w:rsidR="00A42BB7" w:rsidRPr="00A42BB7" w:rsidRDefault="00A42BB7" w:rsidP="00A42BB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A42BB7">
              <w:rPr>
                <w:rFonts w:ascii="Times New Roman" w:hAnsi="Times New Roman" w:cs="Times New Roman"/>
              </w:rPr>
              <w:t xml:space="preserve"> Протокол заседания  Управляющего Совета </w:t>
            </w:r>
          </w:p>
          <w:p w:rsidR="00A42BB7" w:rsidRPr="00A42BB7" w:rsidRDefault="00A42BB7" w:rsidP="00A42BB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A42BB7">
              <w:rPr>
                <w:rFonts w:ascii="Times New Roman" w:hAnsi="Times New Roman" w:cs="Times New Roman"/>
              </w:rPr>
              <w:t>от  «__ » ________  20__г</w:t>
            </w:r>
          </w:p>
          <w:p w:rsidR="00A42BB7" w:rsidRPr="00A42BB7" w:rsidRDefault="00A42BB7" w:rsidP="00A42BB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B7" w:rsidRPr="00A42BB7" w:rsidRDefault="00A42BB7" w:rsidP="00A42BB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A42BB7">
              <w:rPr>
                <w:rFonts w:ascii="Times New Roman" w:hAnsi="Times New Roman" w:cs="Times New Roman"/>
                <w:b/>
              </w:rPr>
              <w:t xml:space="preserve">Принято </w:t>
            </w:r>
          </w:p>
          <w:p w:rsidR="00A42BB7" w:rsidRPr="00A42BB7" w:rsidRDefault="00A42BB7" w:rsidP="00A42BB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A42BB7">
              <w:rPr>
                <w:rFonts w:ascii="Times New Roman" w:hAnsi="Times New Roman" w:cs="Times New Roman"/>
              </w:rPr>
              <w:t>на педсовете</w:t>
            </w:r>
          </w:p>
          <w:p w:rsidR="00A42BB7" w:rsidRPr="00A42BB7" w:rsidRDefault="00A42BB7" w:rsidP="00A42BB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A42BB7">
              <w:rPr>
                <w:rFonts w:ascii="Times New Roman" w:hAnsi="Times New Roman" w:cs="Times New Roman"/>
              </w:rPr>
              <w:t>Протокол  № ___</w:t>
            </w:r>
          </w:p>
          <w:p w:rsidR="00A42BB7" w:rsidRPr="00A42BB7" w:rsidRDefault="00A42BB7" w:rsidP="00A42BB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A42BB7">
              <w:rPr>
                <w:rFonts w:ascii="Times New Roman" w:hAnsi="Times New Roman" w:cs="Times New Roman"/>
              </w:rPr>
              <w:t>от  «__ » ________  20__г</w:t>
            </w:r>
          </w:p>
          <w:p w:rsidR="00A42BB7" w:rsidRPr="00A42BB7" w:rsidRDefault="00A42BB7" w:rsidP="00A42B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BB7" w:rsidRPr="00A42BB7" w:rsidRDefault="00A42BB7" w:rsidP="00A42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BB7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A42BB7" w:rsidRPr="00A42BB7" w:rsidRDefault="00A42BB7" w:rsidP="00A42B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BB7">
              <w:rPr>
                <w:rFonts w:ascii="Times New Roman" w:hAnsi="Times New Roman" w:cs="Times New Roman"/>
              </w:rPr>
              <w:t xml:space="preserve">Директор  школы                </w:t>
            </w:r>
            <w:proofErr w:type="spellStart"/>
            <w:r w:rsidRPr="00A42BB7">
              <w:rPr>
                <w:rFonts w:ascii="Times New Roman" w:hAnsi="Times New Roman" w:cs="Times New Roman"/>
              </w:rPr>
              <w:t>_____________С.А.Гузеев</w:t>
            </w:r>
            <w:proofErr w:type="spellEnd"/>
          </w:p>
          <w:p w:rsidR="00A42BB7" w:rsidRPr="00A42BB7" w:rsidRDefault="00A42BB7" w:rsidP="00A42B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BB7">
              <w:rPr>
                <w:rFonts w:ascii="Times New Roman" w:hAnsi="Times New Roman" w:cs="Times New Roman"/>
              </w:rPr>
              <w:t>Приказ № ___</w:t>
            </w:r>
          </w:p>
          <w:p w:rsidR="00A42BB7" w:rsidRPr="00A42BB7" w:rsidRDefault="00A42BB7" w:rsidP="00A42B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BB7">
              <w:rPr>
                <w:rFonts w:ascii="Times New Roman" w:hAnsi="Times New Roman" w:cs="Times New Roman"/>
              </w:rPr>
              <w:t>от «____» _______ 20___ г</w:t>
            </w:r>
          </w:p>
          <w:p w:rsidR="00A42BB7" w:rsidRPr="00A42BB7" w:rsidRDefault="00A42BB7" w:rsidP="00A42B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5933" w:rsidRPr="00775933" w:rsidRDefault="00775933" w:rsidP="007759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75933" w:rsidRPr="00775933" w:rsidRDefault="00775933" w:rsidP="007759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933" w:rsidRPr="00775933" w:rsidRDefault="00775933" w:rsidP="007759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933" w:rsidRPr="00775933" w:rsidRDefault="00775933" w:rsidP="007759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933" w:rsidRPr="00775933" w:rsidRDefault="00775933" w:rsidP="007759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933" w:rsidRPr="00775933" w:rsidRDefault="00775933" w:rsidP="007759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933" w:rsidRPr="00775933" w:rsidRDefault="00775933" w:rsidP="007759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933" w:rsidRPr="00775933" w:rsidRDefault="00775933" w:rsidP="007759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933" w:rsidRPr="00775933" w:rsidRDefault="00775933" w:rsidP="007759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933" w:rsidRPr="00C454F0" w:rsidRDefault="00775933" w:rsidP="00775933">
      <w:pPr>
        <w:spacing w:after="0" w:line="240" w:lineRule="auto"/>
        <w:jc w:val="center"/>
        <w:rPr>
          <w:rFonts w:ascii="Times New Roman" w:eastAsia="Calibri" w:hAnsi="Times New Roman" w:cs="Calibri"/>
          <w:b/>
          <w:i/>
          <w:iCs/>
          <w:sz w:val="52"/>
          <w:szCs w:val="52"/>
          <w:u w:val="single"/>
          <w:lang w:eastAsia="ru-RU"/>
        </w:rPr>
      </w:pPr>
      <w:r w:rsidRPr="00C454F0">
        <w:rPr>
          <w:rFonts w:ascii="Times New Roman" w:eastAsia="Calibri" w:hAnsi="Times New Roman" w:cs="Calibri"/>
          <w:b/>
          <w:i/>
          <w:iCs/>
          <w:sz w:val="52"/>
          <w:szCs w:val="52"/>
          <w:u w:val="single"/>
          <w:lang w:eastAsia="ru-RU"/>
        </w:rPr>
        <w:t xml:space="preserve">Основная образовательная </w:t>
      </w:r>
      <w:r w:rsidR="005A2E07" w:rsidRPr="00C454F0">
        <w:rPr>
          <w:rFonts w:ascii="Times New Roman" w:eastAsia="Calibri" w:hAnsi="Times New Roman" w:cs="Calibri"/>
          <w:b/>
          <w:i/>
          <w:iCs/>
          <w:sz w:val="52"/>
          <w:szCs w:val="52"/>
          <w:u w:val="single"/>
          <w:lang w:eastAsia="ru-RU"/>
        </w:rPr>
        <w:t xml:space="preserve"> </w:t>
      </w:r>
      <w:r w:rsidRPr="00C454F0">
        <w:rPr>
          <w:rFonts w:ascii="Times New Roman" w:eastAsia="Calibri" w:hAnsi="Times New Roman" w:cs="Calibri"/>
          <w:b/>
          <w:i/>
          <w:iCs/>
          <w:sz w:val="52"/>
          <w:szCs w:val="52"/>
          <w:u w:val="single"/>
          <w:lang w:eastAsia="ru-RU"/>
        </w:rPr>
        <w:t xml:space="preserve"> программа </w:t>
      </w:r>
      <w:r w:rsidR="005A2E07" w:rsidRPr="00C454F0">
        <w:rPr>
          <w:rFonts w:ascii="Times New Roman" w:eastAsia="Calibri" w:hAnsi="Times New Roman" w:cs="Calibri"/>
          <w:b/>
          <w:i/>
          <w:iCs/>
          <w:sz w:val="52"/>
          <w:szCs w:val="52"/>
          <w:u w:val="single"/>
          <w:lang w:eastAsia="ru-RU"/>
        </w:rPr>
        <w:t xml:space="preserve"> </w:t>
      </w:r>
      <w:r w:rsidRPr="00C454F0">
        <w:rPr>
          <w:rFonts w:ascii="Times New Roman" w:eastAsia="Calibri" w:hAnsi="Times New Roman" w:cs="Calibri"/>
          <w:b/>
          <w:i/>
          <w:iCs/>
          <w:sz w:val="52"/>
          <w:szCs w:val="52"/>
          <w:u w:val="single"/>
          <w:lang w:eastAsia="ru-RU"/>
        </w:rPr>
        <w:t xml:space="preserve"> начального общего образования </w:t>
      </w:r>
    </w:p>
    <w:p w:rsidR="00775933" w:rsidRPr="00775933" w:rsidRDefault="00775933" w:rsidP="00775933">
      <w:pPr>
        <w:spacing w:after="0" w:line="240" w:lineRule="auto"/>
        <w:jc w:val="center"/>
        <w:rPr>
          <w:rFonts w:ascii="Times New Roman" w:eastAsia="Calibri" w:hAnsi="Times New Roman" w:cs="Calibri"/>
          <w:iCs/>
          <w:sz w:val="52"/>
          <w:szCs w:val="52"/>
          <w:lang w:eastAsia="ru-RU"/>
        </w:rPr>
      </w:pPr>
    </w:p>
    <w:p w:rsidR="00C454F0" w:rsidRDefault="00C454F0" w:rsidP="00775933">
      <w:pPr>
        <w:spacing w:after="0" w:line="240" w:lineRule="auto"/>
        <w:jc w:val="center"/>
        <w:rPr>
          <w:rFonts w:ascii="Times New Roman" w:eastAsia="Calibri" w:hAnsi="Times New Roman" w:cs="Calibri"/>
          <w:iCs/>
          <w:sz w:val="52"/>
          <w:szCs w:val="52"/>
          <w:lang w:eastAsia="ru-RU"/>
        </w:rPr>
      </w:pPr>
    </w:p>
    <w:p w:rsidR="00775933" w:rsidRPr="00775933" w:rsidRDefault="00775933" w:rsidP="00775933">
      <w:pPr>
        <w:spacing w:after="0" w:line="240" w:lineRule="auto"/>
        <w:jc w:val="center"/>
        <w:rPr>
          <w:rFonts w:ascii="Times New Roman" w:eastAsia="Calibri" w:hAnsi="Times New Roman" w:cs="Calibri"/>
          <w:iCs/>
          <w:sz w:val="52"/>
          <w:szCs w:val="52"/>
          <w:lang w:eastAsia="ru-RU"/>
        </w:rPr>
      </w:pPr>
      <w:r w:rsidRPr="00775933">
        <w:rPr>
          <w:rFonts w:ascii="Times New Roman" w:eastAsia="Calibri" w:hAnsi="Times New Roman" w:cs="Calibri"/>
          <w:iCs/>
          <w:sz w:val="52"/>
          <w:szCs w:val="52"/>
          <w:lang w:eastAsia="ru-RU"/>
        </w:rPr>
        <w:t>2011-2015</w:t>
      </w:r>
      <w:r w:rsidR="006F3AFA">
        <w:rPr>
          <w:rFonts w:ascii="Times New Roman" w:eastAsia="Calibri" w:hAnsi="Times New Roman" w:cs="Calibri"/>
          <w:iCs/>
          <w:sz w:val="52"/>
          <w:szCs w:val="52"/>
          <w:lang w:eastAsia="ru-RU"/>
        </w:rPr>
        <w:t>г</w:t>
      </w:r>
      <w:r w:rsidRPr="00775933">
        <w:rPr>
          <w:rFonts w:ascii="Times New Roman" w:eastAsia="Calibri" w:hAnsi="Times New Roman" w:cs="Calibri"/>
          <w:iCs/>
          <w:sz w:val="52"/>
          <w:szCs w:val="52"/>
          <w:lang w:eastAsia="ru-RU"/>
        </w:rPr>
        <w:t xml:space="preserve"> </w:t>
      </w:r>
    </w:p>
    <w:p w:rsidR="00775933" w:rsidRPr="00775933" w:rsidRDefault="00775933" w:rsidP="0077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75933" w:rsidRPr="00775933" w:rsidRDefault="00775933" w:rsidP="007759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933" w:rsidRPr="00775933" w:rsidRDefault="00775933" w:rsidP="007759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933" w:rsidRPr="00775933" w:rsidRDefault="00775933" w:rsidP="007759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933" w:rsidRPr="00775933" w:rsidRDefault="00775933" w:rsidP="007759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933" w:rsidRPr="00775933" w:rsidRDefault="00775933" w:rsidP="007759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933" w:rsidRPr="00775933" w:rsidRDefault="00775933" w:rsidP="007759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933" w:rsidRPr="00775933" w:rsidRDefault="00775933" w:rsidP="007759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933" w:rsidRPr="00775933" w:rsidRDefault="00775933" w:rsidP="007759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933" w:rsidRPr="00775933" w:rsidRDefault="00775933" w:rsidP="007759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933" w:rsidRDefault="00775933" w:rsidP="007759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A98" w:rsidRDefault="00305A98" w:rsidP="007759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A98" w:rsidRDefault="00305A98" w:rsidP="007759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A98" w:rsidRDefault="00305A98" w:rsidP="007759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737" w:rsidRDefault="0062709C" w:rsidP="00840A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село </w:t>
      </w:r>
      <w:r w:rsidR="00474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2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Успенка  </w:t>
      </w:r>
      <w:r w:rsidR="00775933" w:rsidRPr="0077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2011г.</w:t>
      </w:r>
    </w:p>
    <w:p w:rsidR="000528DE" w:rsidRDefault="0077107D" w:rsidP="008B1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:rsidR="000528DE" w:rsidRDefault="000528DE" w:rsidP="00052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67668" w:rsidRPr="000528DE" w:rsidRDefault="00C67668" w:rsidP="00052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f1"/>
        <w:tblW w:w="0" w:type="auto"/>
        <w:tblInd w:w="568" w:type="dxa"/>
        <w:tblLook w:val="04A0"/>
      </w:tblPr>
      <w:tblGrid>
        <w:gridCol w:w="6834"/>
        <w:gridCol w:w="2169"/>
      </w:tblGrid>
      <w:tr w:rsidR="00C67668" w:rsidTr="00A06413">
        <w:tc>
          <w:tcPr>
            <w:tcW w:w="9356" w:type="dxa"/>
            <w:gridSpan w:val="2"/>
          </w:tcPr>
          <w:p w:rsidR="00C67668" w:rsidRDefault="00C67668" w:rsidP="00C6766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528DE">
              <w:rPr>
                <w:b/>
                <w:sz w:val="24"/>
                <w:szCs w:val="24"/>
                <w:u w:val="single"/>
              </w:rPr>
              <w:t xml:space="preserve">РАЗДЕЛ  </w:t>
            </w:r>
            <w:r w:rsidRPr="000528DE">
              <w:rPr>
                <w:b/>
                <w:sz w:val="24"/>
                <w:szCs w:val="24"/>
                <w:u w:val="single"/>
                <w:lang w:val="en-US"/>
              </w:rPr>
              <w:t>I</w:t>
            </w:r>
            <w:r w:rsidRPr="000528DE">
              <w:rPr>
                <w:b/>
                <w:sz w:val="24"/>
                <w:szCs w:val="24"/>
                <w:u w:val="single"/>
              </w:rPr>
              <w:t>:    ЦЕЛЕВОЙ</w:t>
            </w:r>
          </w:p>
          <w:p w:rsidR="00C67668" w:rsidRDefault="00C67668" w:rsidP="000528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67668" w:rsidTr="00A06413">
        <w:tc>
          <w:tcPr>
            <w:tcW w:w="7088" w:type="dxa"/>
          </w:tcPr>
          <w:p w:rsidR="00C67668" w:rsidRPr="000D4DA9" w:rsidRDefault="00C67668" w:rsidP="000D4DA9">
            <w:pPr>
              <w:spacing w:line="360" w:lineRule="auto"/>
              <w:rPr>
                <w:sz w:val="28"/>
                <w:szCs w:val="24"/>
                <w:u w:val="single"/>
              </w:rPr>
            </w:pPr>
            <w:r w:rsidRPr="000D4DA9">
              <w:rPr>
                <w:sz w:val="28"/>
                <w:szCs w:val="24"/>
                <w:lang w:val="en-US"/>
              </w:rPr>
              <w:t>I</w:t>
            </w:r>
            <w:r w:rsidRPr="000D4DA9">
              <w:rPr>
                <w:sz w:val="28"/>
                <w:szCs w:val="24"/>
              </w:rPr>
              <w:t>.1. Пояснительная записка</w:t>
            </w:r>
          </w:p>
        </w:tc>
        <w:tc>
          <w:tcPr>
            <w:tcW w:w="2268" w:type="dxa"/>
          </w:tcPr>
          <w:p w:rsidR="00C67668" w:rsidRDefault="00C67668" w:rsidP="000528D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</w:p>
          <w:p w:rsidR="00C67668" w:rsidRDefault="00C67668" w:rsidP="000528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67668" w:rsidTr="00A06413">
        <w:tc>
          <w:tcPr>
            <w:tcW w:w="7088" w:type="dxa"/>
          </w:tcPr>
          <w:p w:rsidR="00C67668" w:rsidRPr="000D4DA9" w:rsidRDefault="00C67668" w:rsidP="000D4D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4"/>
              </w:rPr>
            </w:pPr>
            <w:r w:rsidRPr="000D4DA9">
              <w:rPr>
                <w:sz w:val="28"/>
                <w:szCs w:val="24"/>
                <w:lang w:val="en-US"/>
              </w:rPr>
              <w:t>I</w:t>
            </w:r>
            <w:r w:rsidRPr="000D4DA9">
              <w:rPr>
                <w:sz w:val="28"/>
                <w:szCs w:val="24"/>
              </w:rPr>
              <w:t xml:space="preserve">.2. Планируемые результаты </w:t>
            </w:r>
            <w:r w:rsidRPr="000D4DA9">
              <w:rPr>
                <w:color w:val="000000"/>
                <w:sz w:val="28"/>
                <w:szCs w:val="24"/>
              </w:rPr>
              <w:t xml:space="preserve">освоения </w:t>
            </w:r>
            <w:r w:rsidRPr="000D4DA9">
              <w:rPr>
                <w:sz w:val="28"/>
                <w:szCs w:val="24"/>
              </w:rPr>
              <w:t>обучающимися</w:t>
            </w:r>
            <w:r w:rsidRPr="000D4DA9">
              <w:rPr>
                <w:color w:val="000000"/>
                <w:sz w:val="28"/>
                <w:szCs w:val="24"/>
              </w:rPr>
              <w:t xml:space="preserve"> основной образовательной программы начального общего образования.</w:t>
            </w:r>
            <w:r w:rsidRPr="000D4DA9">
              <w:rPr>
                <w:sz w:val="28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67668" w:rsidRDefault="00C67668" w:rsidP="000528D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7</w:t>
            </w:r>
          </w:p>
        </w:tc>
      </w:tr>
      <w:tr w:rsidR="00C67668" w:rsidTr="00A06413">
        <w:tc>
          <w:tcPr>
            <w:tcW w:w="7088" w:type="dxa"/>
          </w:tcPr>
          <w:p w:rsidR="00C67668" w:rsidRPr="000D4DA9" w:rsidRDefault="00C67668" w:rsidP="000D4DA9">
            <w:pPr>
              <w:spacing w:line="360" w:lineRule="auto"/>
              <w:rPr>
                <w:sz w:val="28"/>
                <w:szCs w:val="24"/>
              </w:rPr>
            </w:pPr>
            <w:r w:rsidRPr="000D4DA9">
              <w:rPr>
                <w:sz w:val="28"/>
                <w:szCs w:val="24"/>
                <w:lang w:val="en-US"/>
              </w:rPr>
              <w:t>I</w:t>
            </w:r>
            <w:r w:rsidRPr="000D4DA9">
              <w:rPr>
                <w:sz w:val="28"/>
                <w:szCs w:val="24"/>
              </w:rPr>
              <w:t>.3. Система оценки достижения планируемых результатов освоения основной образовательной программы начального общего образования.</w:t>
            </w:r>
          </w:p>
        </w:tc>
        <w:tc>
          <w:tcPr>
            <w:tcW w:w="2268" w:type="dxa"/>
          </w:tcPr>
          <w:p w:rsidR="00C67668" w:rsidRDefault="00C67668" w:rsidP="000528D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  <w:r w:rsidR="000D4DA9">
              <w:rPr>
                <w:b/>
                <w:sz w:val="24"/>
                <w:szCs w:val="24"/>
                <w:u w:val="single"/>
              </w:rPr>
              <w:t>2</w:t>
            </w:r>
          </w:p>
        </w:tc>
      </w:tr>
      <w:tr w:rsidR="00C67668" w:rsidTr="00A06413">
        <w:tc>
          <w:tcPr>
            <w:tcW w:w="9356" w:type="dxa"/>
            <w:gridSpan w:val="2"/>
          </w:tcPr>
          <w:p w:rsidR="00C67668" w:rsidRPr="000528DE" w:rsidRDefault="00C67668" w:rsidP="00C67668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4"/>
                <w:szCs w:val="24"/>
                <w:u w:val="single"/>
              </w:rPr>
            </w:pPr>
            <w:r w:rsidRPr="000528DE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0528DE">
              <w:rPr>
                <w:b/>
                <w:sz w:val="24"/>
                <w:szCs w:val="24"/>
                <w:u w:val="single"/>
                <w:lang w:val="en-US"/>
              </w:rPr>
              <w:t>II</w:t>
            </w:r>
            <w:r w:rsidRPr="000528DE">
              <w:rPr>
                <w:b/>
                <w:sz w:val="24"/>
                <w:szCs w:val="24"/>
                <w:u w:val="single"/>
              </w:rPr>
              <w:t>: СОДЕРЖАТЕЛЬНЫЙ</w:t>
            </w:r>
          </w:p>
          <w:p w:rsidR="00C67668" w:rsidRDefault="00C67668" w:rsidP="000528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67668" w:rsidTr="00A06413">
        <w:tc>
          <w:tcPr>
            <w:tcW w:w="7088" w:type="dxa"/>
          </w:tcPr>
          <w:p w:rsidR="00C67668" w:rsidRPr="000D4DA9" w:rsidRDefault="00C67668" w:rsidP="000D4D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4"/>
              </w:rPr>
            </w:pPr>
            <w:r w:rsidRPr="000D4DA9">
              <w:rPr>
                <w:sz w:val="28"/>
                <w:szCs w:val="24"/>
                <w:lang w:val="en-US"/>
              </w:rPr>
              <w:t>II</w:t>
            </w:r>
            <w:r w:rsidRPr="000D4DA9">
              <w:rPr>
                <w:sz w:val="28"/>
                <w:szCs w:val="24"/>
              </w:rPr>
              <w:t>.1. Программа формирования универсальных учебных действий у обучающихся на ступени начального общего образования.</w:t>
            </w:r>
          </w:p>
        </w:tc>
        <w:tc>
          <w:tcPr>
            <w:tcW w:w="2268" w:type="dxa"/>
          </w:tcPr>
          <w:p w:rsidR="00C67668" w:rsidRPr="00C0698E" w:rsidRDefault="00A0026C" w:rsidP="000528D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2</w:t>
            </w:r>
            <w:r w:rsidR="000D4DA9">
              <w:rPr>
                <w:b/>
                <w:sz w:val="24"/>
                <w:szCs w:val="24"/>
                <w:u w:val="single"/>
              </w:rPr>
              <w:t>3</w:t>
            </w:r>
          </w:p>
        </w:tc>
      </w:tr>
      <w:tr w:rsidR="00C67668" w:rsidTr="00A06413">
        <w:tc>
          <w:tcPr>
            <w:tcW w:w="7088" w:type="dxa"/>
          </w:tcPr>
          <w:p w:rsidR="00C67668" w:rsidRPr="000D4DA9" w:rsidRDefault="00C67668" w:rsidP="000D4DA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4"/>
              </w:rPr>
            </w:pPr>
            <w:r w:rsidRPr="000D4DA9">
              <w:rPr>
                <w:sz w:val="28"/>
                <w:szCs w:val="24"/>
              </w:rPr>
              <w:t xml:space="preserve"> </w:t>
            </w:r>
            <w:r w:rsidRPr="000D4DA9">
              <w:rPr>
                <w:sz w:val="28"/>
                <w:szCs w:val="24"/>
                <w:lang w:val="en-US"/>
              </w:rPr>
              <w:t>II</w:t>
            </w:r>
            <w:r w:rsidRPr="000D4DA9">
              <w:rPr>
                <w:sz w:val="28"/>
                <w:szCs w:val="24"/>
              </w:rPr>
              <w:t>. 2. Програ</w:t>
            </w:r>
            <w:r w:rsidR="00291517" w:rsidRPr="000D4DA9">
              <w:rPr>
                <w:sz w:val="28"/>
                <w:szCs w:val="24"/>
              </w:rPr>
              <w:t>ммы отдельных учебных предметов  и  курсов внеурочной деятельности.</w:t>
            </w:r>
            <w:r w:rsidRPr="000D4DA9">
              <w:rPr>
                <w:sz w:val="28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67668" w:rsidRPr="000D4DA9" w:rsidRDefault="000D4DA9" w:rsidP="00DA45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39</w:t>
            </w:r>
          </w:p>
        </w:tc>
      </w:tr>
      <w:tr w:rsidR="00C67668" w:rsidTr="00A06413">
        <w:tc>
          <w:tcPr>
            <w:tcW w:w="7088" w:type="dxa"/>
          </w:tcPr>
          <w:p w:rsidR="00C67668" w:rsidRPr="000D4DA9" w:rsidRDefault="00C67668" w:rsidP="000D4DA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4"/>
              </w:rPr>
            </w:pPr>
            <w:r w:rsidRPr="000D4DA9">
              <w:rPr>
                <w:sz w:val="28"/>
                <w:szCs w:val="24"/>
                <w:lang w:val="en-US"/>
              </w:rPr>
              <w:t>II</w:t>
            </w:r>
            <w:r w:rsidRPr="000D4DA9">
              <w:rPr>
                <w:sz w:val="28"/>
                <w:szCs w:val="24"/>
              </w:rPr>
              <w:t xml:space="preserve">. 3. Программа духовно-нравственного развития, воспитания </w:t>
            </w:r>
            <w:proofErr w:type="gramStart"/>
            <w:r w:rsidRPr="000D4DA9">
              <w:rPr>
                <w:sz w:val="28"/>
                <w:szCs w:val="24"/>
              </w:rPr>
              <w:t>обучающихся</w:t>
            </w:r>
            <w:proofErr w:type="gramEnd"/>
            <w:r w:rsidRPr="000D4DA9">
              <w:rPr>
                <w:sz w:val="28"/>
                <w:szCs w:val="24"/>
              </w:rPr>
              <w:t xml:space="preserve"> на ступени начального общего образования.</w:t>
            </w:r>
          </w:p>
        </w:tc>
        <w:tc>
          <w:tcPr>
            <w:tcW w:w="2268" w:type="dxa"/>
          </w:tcPr>
          <w:p w:rsidR="00C67668" w:rsidRPr="000D4DA9" w:rsidRDefault="000D4DA9" w:rsidP="000528D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39</w:t>
            </w:r>
          </w:p>
        </w:tc>
      </w:tr>
      <w:tr w:rsidR="00C67668" w:rsidTr="00A06413">
        <w:tc>
          <w:tcPr>
            <w:tcW w:w="7088" w:type="dxa"/>
          </w:tcPr>
          <w:p w:rsidR="00C67668" w:rsidRPr="000D4DA9" w:rsidRDefault="00C67668" w:rsidP="000D4DA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4"/>
              </w:rPr>
            </w:pPr>
            <w:r w:rsidRPr="000D4DA9">
              <w:rPr>
                <w:sz w:val="28"/>
                <w:szCs w:val="24"/>
                <w:lang w:val="en-US"/>
              </w:rPr>
              <w:t>II</w:t>
            </w:r>
            <w:r w:rsidRPr="000D4DA9">
              <w:rPr>
                <w:sz w:val="28"/>
                <w:szCs w:val="24"/>
              </w:rPr>
              <w:t>. 4. Программа формирования</w:t>
            </w:r>
            <w:r w:rsidR="00291517" w:rsidRPr="000D4DA9">
              <w:rPr>
                <w:sz w:val="28"/>
                <w:szCs w:val="24"/>
              </w:rPr>
              <w:t xml:space="preserve"> экологической</w:t>
            </w:r>
            <w:r w:rsidRPr="000D4DA9">
              <w:rPr>
                <w:sz w:val="28"/>
                <w:szCs w:val="24"/>
              </w:rPr>
              <w:t xml:space="preserve"> культуры</w:t>
            </w:r>
            <w:r w:rsidR="00291517" w:rsidRPr="000D4DA9">
              <w:rPr>
                <w:sz w:val="28"/>
                <w:szCs w:val="24"/>
              </w:rPr>
              <w:t>,</w:t>
            </w:r>
            <w:r w:rsidRPr="000D4DA9">
              <w:rPr>
                <w:sz w:val="28"/>
                <w:szCs w:val="24"/>
              </w:rPr>
              <w:t xml:space="preserve"> здорового и безопасного образа жизни.</w:t>
            </w:r>
          </w:p>
        </w:tc>
        <w:tc>
          <w:tcPr>
            <w:tcW w:w="2268" w:type="dxa"/>
          </w:tcPr>
          <w:p w:rsidR="00C67668" w:rsidRPr="00C0698E" w:rsidRDefault="00C0698E" w:rsidP="000528D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48</w:t>
            </w:r>
          </w:p>
        </w:tc>
      </w:tr>
      <w:tr w:rsidR="00C67668" w:rsidTr="00A06413">
        <w:tc>
          <w:tcPr>
            <w:tcW w:w="7088" w:type="dxa"/>
          </w:tcPr>
          <w:p w:rsidR="00C67668" w:rsidRPr="000D4DA9" w:rsidRDefault="00C67668" w:rsidP="000D4DA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4"/>
              </w:rPr>
            </w:pPr>
            <w:r w:rsidRPr="000D4DA9">
              <w:rPr>
                <w:sz w:val="28"/>
                <w:szCs w:val="24"/>
                <w:lang w:val="en-US"/>
              </w:rPr>
              <w:t>II</w:t>
            </w:r>
            <w:r w:rsidRPr="000D4DA9">
              <w:rPr>
                <w:sz w:val="28"/>
                <w:szCs w:val="24"/>
              </w:rPr>
              <w:t>. 5. Программа коррекционной работы.</w:t>
            </w:r>
          </w:p>
        </w:tc>
        <w:tc>
          <w:tcPr>
            <w:tcW w:w="2268" w:type="dxa"/>
          </w:tcPr>
          <w:p w:rsidR="00C67668" w:rsidRPr="00C0698E" w:rsidRDefault="00DA454F" w:rsidP="000528D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5</w:t>
            </w:r>
            <w:r w:rsidR="00C0698E">
              <w:rPr>
                <w:b/>
                <w:sz w:val="24"/>
                <w:szCs w:val="24"/>
                <w:u w:val="single"/>
              </w:rPr>
              <w:t>1</w:t>
            </w:r>
          </w:p>
        </w:tc>
      </w:tr>
      <w:tr w:rsidR="00C67668" w:rsidTr="00A06413">
        <w:tc>
          <w:tcPr>
            <w:tcW w:w="9356" w:type="dxa"/>
            <w:gridSpan w:val="2"/>
          </w:tcPr>
          <w:p w:rsidR="00C67668" w:rsidRPr="000528DE" w:rsidRDefault="00C67668" w:rsidP="00C676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59C9"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  <w:lang w:val="en-US"/>
              </w:rPr>
              <w:t xml:space="preserve"> III</w:t>
            </w:r>
            <w:r>
              <w:rPr>
                <w:b/>
                <w:sz w:val="24"/>
                <w:szCs w:val="24"/>
              </w:rPr>
              <w:t xml:space="preserve">:  </w:t>
            </w:r>
            <w:r w:rsidRPr="003E59C9">
              <w:rPr>
                <w:b/>
                <w:sz w:val="24"/>
                <w:szCs w:val="24"/>
              </w:rPr>
              <w:t>ОРГАНИЗАЦИОННЫЙ</w:t>
            </w:r>
          </w:p>
          <w:p w:rsidR="00C67668" w:rsidRDefault="00C67668" w:rsidP="000528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67668" w:rsidTr="00A06413">
        <w:tc>
          <w:tcPr>
            <w:tcW w:w="7088" w:type="dxa"/>
          </w:tcPr>
          <w:p w:rsidR="00C67668" w:rsidRPr="000D4DA9" w:rsidRDefault="00C67668" w:rsidP="000D4DA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4"/>
              </w:rPr>
            </w:pPr>
            <w:r w:rsidRPr="000D4DA9">
              <w:rPr>
                <w:sz w:val="28"/>
                <w:szCs w:val="24"/>
                <w:lang w:val="en-US"/>
              </w:rPr>
              <w:t>III</w:t>
            </w:r>
            <w:r w:rsidRPr="000D4DA9">
              <w:rPr>
                <w:sz w:val="28"/>
                <w:szCs w:val="24"/>
              </w:rPr>
              <w:t xml:space="preserve"> .1.  Учебный  план</w:t>
            </w:r>
            <w:r w:rsidR="00291517" w:rsidRPr="000D4DA9">
              <w:rPr>
                <w:sz w:val="28"/>
                <w:szCs w:val="24"/>
              </w:rPr>
              <w:t xml:space="preserve"> начального общего образования</w:t>
            </w:r>
          </w:p>
        </w:tc>
        <w:tc>
          <w:tcPr>
            <w:tcW w:w="2268" w:type="dxa"/>
          </w:tcPr>
          <w:p w:rsidR="00C67668" w:rsidRPr="00C0698E" w:rsidRDefault="00C0698E" w:rsidP="000528D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58</w:t>
            </w:r>
          </w:p>
        </w:tc>
      </w:tr>
      <w:tr w:rsidR="00C67668" w:rsidTr="00A06413">
        <w:tc>
          <w:tcPr>
            <w:tcW w:w="7088" w:type="dxa"/>
          </w:tcPr>
          <w:p w:rsidR="00C67668" w:rsidRPr="000D4DA9" w:rsidRDefault="00C67668" w:rsidP="000D4DA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4"/>
              </w:rPr>
            </w:pPr>
            <w:r w:rsidRPr="000D4DA9">
              <w:rPr>
                <w:sz w:val="28"/>
                <w:szCs w:val="24"/>
                <w:lang w:val="en-US"/>
              </w:rPr>
              <w:t>III</w:t>
            </w:r>
            <w:r w:rsidRPr="000D4DA9">
              <w:rPr>
                <w:sz w:val="28"/>
                <w:szCs w:val="24"/>
              </w:rPr>
              <w:t xml:space="preserve">. 2. </w:t>
            </w:r>
            <w:r w:rsidR="00291517" w:rsidRPr="000D4DA9">
              <w:rPr>
                <w:sz w:val="28"/>
                <w:szCs w:val="24"/>
              </w:rPr>
              <w:t xml:space="preserve"> План </w:t>
            </w:r>
            <w:r w:rsidRPr="000D4DA9">
              <w:rPr>
                <w:sz w:val="28"/>
                <w:szCs w:val="24"/>
              </w:rPr>
              <w:t>внеурочной деятельности.</w:t>
            </w:r>
          </w:p>
        </w:tc>
        <w:tc>
          <w:tcPr>
            <w:tcW w:w="2268" w:type="dxa"/>
          </w:tcPr>
          <w:p w:rsidR="00C67668" w:rsidRPr="00C0698E" w:rsidRDefault="00DA454F" w:rsidP="000528D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6</w:t>
            </w:r>
            <w:r w:rsidR="00C0698E">
              <w:rPr>
                <w:b/>
                <w:sz w:val="24"/>
                <w:szCs w:val="24"/>
                <w:u w:val="single"/>
              </w:rPr>
              <w:t>4</w:t>
            </w:r>
          </w:p>
        </w:tc>
      </w:tr>
      <w:tr w:rsidR="00C67668" w:rsidTr="00A06413">
        <w:tc>
          <w:tcPr>
            <w:tcW w:w="7088" w:type="dxa"/>
          </w:tcPr>
          <w:p w:rsidR="00C67668" w:rsidRPr="000D4DA9" w:rsidRDefault="00C67668" w:rsidP="000D4DA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4"/>
              </w:rPr>
            </w:pPr>
            <w:r w:rsidRPr="000D4DA9">
              <w:rPr>
                <w:sz w:val="28"/>
                <w:szCs w:val="24"/>
                <w:lang w:val="en-US"/>
              </w:rPr>
              <w:t>III</w:t>
            </w:r>
            <w:r w:rsidRPr="000D4DA9">
              <w:rPr>
                <w:sz w:val="28"/>
                <w:szCs w:val="24"/>
              </w:rPr>
              <w:t xml:space="preserve">. 3. Система </w:t>
            </w:r>
            <w:r w:rsidR="00291517" w:rsidRPr="000D4DA9">
              <w:rPr>
                <w:sz w:val="28"/>
                <w:szCs w:val="24"/>
              </w:rPr>
              <w:t xml:space="preserve"> условий реализации основной образовательной программы в соответствии с требованиями Стандарта. </w:t>
            </w:r>
          </w:p>
        </w:tc>
        <w:tc>
          <w:tcPr>
            <w:tcW w:w="2268" w:type="dxa"/>
          </w:tcPr>
          <w:p w:rsidR="00C67668" w:rsidRPr="00C0698E" w:rsidRDefault="00C0698E" w:rsidP="000528D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72</w:t>
            </w:r>
          </w:p>
        </w:tc>
      </w:tr>
    </w:tbl>
    <w:p w:rsidR="0062709C" w:rsidRDefault="0062709C" w:rsidP="00C67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2709C" w:rsidRDefault="0062709C" w:rsidP="00C67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67668" w:rsidRDefault="00C67668" w:rsidP="00C67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52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РАЗДЕЛ  </w:t>
      </w:r>
      <w:r w:rsidRPr="000528D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052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    ЦЕЛЕВОЙ</w:t>
      </w:r>
    </w:p>
    <w:p w:rsidR="00775933" w:rsidRPr="00775933" w:rsidRDefault="00775933" w:rsidP="003E59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933" w:rsidRPr="008F44DA" w:rsidRDefault="00C67668" w:rsidP="008F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C069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775933" w:rsidRPr="008F4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Пояснительная записка</w:t>
      </w:r>
    </w:p>
    <w:p w:rsidR="00775933" w:rsidRPr="00775933" w:rsidRDefault="00775933" w:rsidP="0077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933" w:rsidRPr="000D4DA9" w:rsidRDefault="00775933" w:rsidP="00C454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Образовательная программа начального общего образования школы разработана на основе нормативных документов:</w:t>
      </w:r>
    </w:p>
    <w:p w:rsidR="00775933" w:rsidRPr="000D4DA9" w:rsidRDefault="00775933" w:rsidP="00C45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Закона РФ « Об образовании»</w:t>
      </w:r>
    </w:p>
    <w:p w:rsidR="00775933" w:rsidRPr="000D4DA9" w:rsidRDefault="00775933" w:rsidP="00C4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Приказа  Министерства образования и науки РФ от 6.10. 2009 года № 373  « Об утверждении и введении в действие ФГОС НОО»</w:t>
      </w:r>
    </w:p>
    <w:p w:rsidR="00775933" w:rsidRPr="000D4DA9" w:rsidRDefault="00775933" w:rsidP="00C4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Приказа Министерства образования и науки РФ от 26.11.2010г., №1241  «О внесении изменений в ФГОС» </w:t>
      </w:r>
    </w:p>
    <w:p w:rsidR="00775933" w:rsidRPr="000D4DA9" w:rsidRDefault="00775933" w:rsidP="00C454F0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Calibri"/>
          <w:sz w:val="28"/>
          <w:szCs w:val="28"/>
          <w:lang w:eastAsia="ru-RU"/>
        </w:rPr>
        <w:t>- Постановления Главного государственного врача РФ от 29.12.2010г №189 «Об утверждении СанПиН 2.4.2.2821-10»</w:t>
      </w:r>
    </w:p>
    <w:p w:rsidR="00C454F0" w:rsidRPr="000D4DA9" w:rsidRDefault="00775933" w:rsidP="00C4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государственного образовательного стандарта начального общего образования (утверждён приказом  Министерства образования и науки РФ от 6 октября 2009 года №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373) </w:t>
      </w:r>
      <w:proofErr w:type="gramEnd"/>
      <w:r w:rsidR="00C4407A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зарегистрирован Минюстом РФ 22.12.2009г. рег. №17785. </w:t>
      </w:r>
    </w:p>
    <w:p w:rsidR="000D4DA9" w:rsidRPr="000D4DA9" w:rsidRDefault="00A0026C" w:rsidP="000D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75933"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Образовательная программа  начальной школы   сформирована</w:t>
      </w:r>
      <w:r w:rsidR="00775933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,  исходя  из  положений  Закона  Российской Федерации «Об  образовании»,  где  в  статье  32 (п.6)  говорится,  что  «разработка  и  утверждение  компонента  образовательного  учреждения   государственного  образовательного стандарта   общего  образования,  образовательных  программ  и  учебных  планов  относятся  к  компетенции образовательного учреждения». В качестве средства реализации начального общего образования программа ориентирована на использование УМК «Школа России» (под редакцией А.А.Плешакова),  Устава МОУ «</w:t>
      </w:r>
      <w:r w:rsidR="00FF7F67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</w:t>
      </w:r>
      <w:r w:rsidR="00775933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средняя общеобразовательная школа».</w:t>
      </w:r>
    </w:p>
    <w:p w:rsidR="000D4DA9" w:rsidRPr="000D4DA9" w:rsidRDefault="00A0026C" w:rsidP="000D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75933"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 Основная образовательная программа начального общего образования определяет</w:t>
      </w:r>
      <w:r w:rsidR="00775933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и организацию образовательного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(</w:t>
      </w:r>
      <w:r w:rsidR="00775933" w:rsidRPr="000D4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 НОО   п.14)</w:t>
      </w:r>
    </w:p>
    <w:p w:rsidR="00775933" w:rsidRPr="000D4DA9" w:rsidRDefault="00A0026C" w:rsidP="000D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75933"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="00775933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5933"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Целевое назначение</w:t>
      </w:r>
      <w:r w:rsidR="00775933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5933" w:rsidRPr="000D4DA9" w:rsidRDefault="00775933" w:rsidP="00C4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ориентирована на достижение 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главной цели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на его начальном этапе: «развитие личности обучающегося на основе усвоения универсальных учебных действий, познания и освоения мира» (ФГОС, с.6) и на комплексное решение следующих 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5933" w:rsidRPr="000D4DA9" w:rsidRDefault="00775933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формирование у школьников базовых предметных знаний и представлений о мире, обеспечивающих выполнение требований ФГОС к результатам начального общего образования и адекватных возрастным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возможностям учащихся; формирование на основе этих знаний предметных умений, нашедших отражение в требованиях ФГОС;</w:t>
      </w:r>
    </w:p>
    <w:p w:rsidR="00775933" w:rsidRPr="000D4DA9" w:rsidRDefault="00775933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развитие познавательных психических процессов (восприятия, памяти, воображения, мышления, речи) и познавательных интересов; </w:t>
      </w:r>
    </w:p>
    <w:p w:rsidR="00775933" w:rsidRPr="000D4DA9" w:rsidRDefault="00775933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основ умения учиться и способности к организации своей деятельности, в том числе учебной;</w:t>
      </w:r>
    </w:p>
    <w:p w:rsidR="00775933" w:rsidRPr="000D4DA9" w:rsidRDefault="00775933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становление информационной грамотности, умения находить нужную информацию, работать с ней и использовать для решения различных задач;</w:t>
      </w:r>
    </w:p>
    <w:p w:rsidR="00775933" w:rsidRPr="000D4DA9" w:rsidRDefault="00775933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гражданское, духовно-нравственное, эстетическое развитие и воспитание учащихся, обеспечивающее принятие ими национальных, гуманистических и демократических ценностей, моральных норм, нравственных установок,</w:t>
      </w:r>
    </w:p>
    <w:p w:rsidR="00775933" w:rsidRPr="000D4DA9" w:rsidRDefault="00775933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воспитание коммуникативной культуры, умения взаимодействовать с педагогом и сверстниками в учебном процессе и в целом умения общаться в устной и письменной форме;</w:t>
      </w:r>
    </w:p>
    <w:p w:rsidR="00775933" w:rsidRPr="000D4DA9" w:rsidRDefault="00775933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укрепление физического и духовного здоровья  учащихся.</w:t>
      </w:r>
    </w:p>
    <w:p w:rsidR="00775933" w:rsidRPr="000D4DA9" w:rsidRDefault="00775933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решение названных задач, предусмотренное данной  программой начального общего образования, обеспечивается  реализацией </w:t>
      </w:r>
      <w:proofErr w:type="spellStart"/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системно-деятельностного</w:t>
      </w:r>
      <w:proofErr w:type="spellEnd"/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гуманно-личностного, культурологического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здоровьесберегающего</w:t>
      </w:r>
      <w:proofErr w:type="spellEnd"/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подходов.</w:t>
      </w:r>
    </w:p>
    <w:p w:rsidR="00775933" w:rsidRPr="000D4DA9" w:rsidRDefault="00775933" w:rsidP="00C45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организации образовательного процесса составляют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принципы:</w:t>
      </w:r>
    </w:p>
    <w:p w:rsidR="00775933" w:rsidRPr="000D4DA9" w:rsidRDefault="00775933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в рамках каждого учебного предмета за счёт особой организации  деятельности детей предполагает целенаправленное совершенствование  различных сторон личности;</w:t>
      </w:r>
      <w:proofErr w:type="gramEnd"/>
    </w:p>
    <w:p w:rsidR="00775933" w:rsidRPr="000D4DA9" w:rsidRDefault="00775933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культуросообразности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,  освоение предметного содержания осуществляется  на более широком фоне знакомства учащихся с миром культуры, с элементами социально-исторического опыта людей;</w:t>
      </w:r>
    </w:p>
    <w:p w:rsidR="00775933" w:rsidRPr="000D4DA9" w:rsidRDefault="00775933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целостности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содержания, в соответствии с которым обеспечивается  органичное слияние изученного и вновь изучаемого материала, постепенное расширение уже имеющегося у учащихся личного опыта, установление в сознании детей связей между различными курсами;</w:t>
      </w:r>
    </w:p>
    <w:p w:rsidR="00775933" w:rsidRPr="000D4DA9" w:rsidRDefault="00775933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спиралевидности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которым формирование у учащихся предметных и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происходит последовательно.</w:t>
      </w:r>
    </w:p>
    <w:p w:rsidR="00775933" w:rsidRPr="000D4DA9" w:rsidRDefault="00775933" w:rsidP="00C4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Для введения ФГОС 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УМК «Школа России»,  который представляет собой целостную модель начальной школы, построенную на единых для всех учебных предметов концептуальных основах и имеющую полное программно-методическое обеспечение. Комплект реализует федеральный компонент содержания образования и охватывает все образовательные области и учебные предметы, включая такие инновационные для начальной школы, как информатика и иностранный язык. В нем реализованы принципы, в которых есть равновесие между обучением и развитием.   </w:t>
      </w:r>
    </w:p>
    <w:p w:rsidR="00775933" w:rsidRPr="000D4DA9" w:rsidRDefault="00775933" w:rsidP="00C4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Принципиальная особенность комплект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построение на национально-значимых приоритетах, что выражается в совокупности характеристик предлагаемой модели образования. Это образование личностно-развивающее, граждански-ориентированное, глобально-ориентированное,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экоадекватное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УМК 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реализованы: способы организации учебной деятельности учащихся, связанные с постановкой учебной задачи, с ее решением, самоконтролем и самооценкой; способы организации продуктивного общения, которое является необходимым условием формирования учебной деятельности; способы формирования понятий, обеспечивающие на доступном для младшего школьного возраста уровне осознание причинно-следственных связей, закономерностей и зависимостей.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Методическая интерпретация в комплекте современных тенденций развития начального образования обеспечивает: понимание ребенком изучаемых вопросов, условия для гармоничных отношений учителя с учеником и детей друг с другом, создание для каждого ученика ситуации успеха в познавательной деятельности. </w:t>
      </w:r>
    </w:p>
    <w:p w:rsidR="00775933" w:rsidRPr="000D4DA9" w:rsidRDefault="00775933" w:rsidP="00C4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Рассматривая УМК «Школа России», как  целостную 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 начальной школы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построенную на концептуальных основах, интегрирующую предметное содержание и виды познавательной деятельности, где в системе учебных заданий реализованы: </w:t>
      </w:r>
    </w:p>
    <w:p w:rsidR="00775933" w:rsidRPr="000D4DA9" w:rsidRDefault="00775933" w:rsidP="00C4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целенаправленное формирование приемов умственной деятельности (анализ и синтез,        сравнение, классификация, аналогия, обобщение); </w:t>
      </w:r>
    </w:p>
    <w:p w:rsidR="00775933" w:rsidRPr="000D4DA9" w:rsidRDefault="00775933" w:rsidP="00C4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приоритет самостоятельной деятельности учащихся в усвоении содержания; </w:t>
      </w:r>
    </w:p>
    <w:p w:rsidR="00775933" w:rsidRPr="000D4DA9" w:rsidRDefault="00775933" w:rsidP="00C4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активное включение в познавательную деятельность приемов наблюдения, выбора, преобразования и конструирования; </w:t>
      </w:r>
    </w:p>
    <w:p w:rsidR="00775933" w:rsidRPr="000D4DA9" w:rsidRDefault="00775933" w:rsidP="00C4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разноплановое рассмотрение одного и того же объекта;  опору на опыт ребенка; </w:t>
      </w:r>
    </w:p>
    <w:p w:rsidR="00775933" w:rsidRPr="000D4DA9" w:rsidRDefault="00775933" w:rsidP="00C4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параллельное использование различных моделей: предметных, вербальных, графических, схематических и символических — и установление соответствия между ними; </w:t>
      </w:r>
    </w:p>
    <w:p w:rsidR="00775933" w:rsidRPr="000D4DA9" w:rsidRDefault="00775933" w:rsidP="00C4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единство интеллектуальных и специальных умений;</w:t>
      </w:r>
    </w:p>
    <w:p w:rsidR="00C67668" w:rsidRPr="000D4DA9" w:rsidRDefault="00775933" w:rsidP="00627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каждому ребенку условий максимального эмоционального благополучия в процессе усвоения им предусмотренных программой знаний</w:t>
      </w:r>
    </w:p>
    <w:p w:rsidR="00775933" w:rsidRPr="000D4DA9" w:rsidRDefault="00775933" w:rsidP="00C45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775933" w:rsidRPr="000D4DA9" w:rsidRDefault="00775933" w:rsidP="00C454F0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учащимися уровня элементарной грамотности в соответствии с                                    требованиями программы; </w:t>
      </w:r>
    </w:p>
    <w:p w:rsidR="00775933" w:rsidRPr="000D4DA9" w:rsidRDefault="00775933" w:rsidP="00C454F0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адаптация к школьному обучению, осознание социального статуса ученика; </w:t>
      </w:r>
    </w:p>
    <w:p w:rsidR="00775933" w:rsidRPr="000D4DA9" w:rsidRDefault="00775933" w:rsidP="00C454F0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основными учебными умениями и навыками; </w:t>
      </w:r>
    </w:p>
    <w:p w:rsidR="00775933" w:rsidRPr="000D4DA9" w:rsidRDefault="00775933" w:rsidP="00C454F0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важности учения, положительная мотивация к образовательному процессу и    продолжению обучения в основной школе; </w:t>
      </w:r>
    </w:p>
    <w:p w:rsidR="00775933" w:rsidRPr="000D4DA9" w:rsidRDefault="00775933" w:rsidP="00C454F0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правил поведения и общения, умения принимать ответственность за своё поведение, навыков личной гигиены; </w:t>
      </w:r>
    </w:p>
    <w:p w:rsidR="00775933" w:rsidRPr="000D4DA9" w:rsidRDefault="00775933" w:rsidP="00C454F0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элементарными экологическими знаниями; </w:t>
      </w:r>
    </w:p>
    <w:p w:rsidR="00775933" w:rsidRPr="000D4DA9" w:rsidRDefault="00775933" w:rsidP="00C454F0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овладение начальными знаниями в области истории и культуры родного края; </w:t>
      </w:r>
    </w:p>
    <w:p w:rsidR="00775933" w:rsidRPr="000D4DA9" w:rsidRDefault="00775933" w:rsidP="00C454F0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самоконтроля при выполнении классных и домашних заданий.</w:t>
      </w:r>
    </w:p>
    <w:p w:rsidR="00775933" w:rsidRPr="000D4DA9" w:rsidRDefault="00775933" w:rsidP="00C4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Образовательная   программа   начальной  школы  предназначена  для  осуществления 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преемственности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дошкольного, начального  обучения  и  основной  школы, популяризации  наук,  развития  интереса  учащихся   к  изучению  предметов  различных циклов, развития  индивидуальных  способностей   учащихся. Преемственность образовательных программ, обеспечивается использованием учебно-методических комплектов одной линии.</w:t>
      </w:r>
    </w:p>
    <w:p w:rsidR="00775933" w:rsidRPr="000D4DA9" w:rsidRDefault="00775933" w:rsidP="00C45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Технологии, используемые в образовательном процессе.</w:t>
      </w:r>
    </w:p>
    <w:p w:rsidR="00775933" w:rsidRPr="000D4DA9" w:rsidRDefault="00775933" w:rsidP="00C45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1.   Личност</w:t>
      </w:r>
      <w:r w:rsidR="00C14EB2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но-ориентированные   технологии.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775933" w:rsidRPr="000D4DA9" w:rsidRDefault="00775933" w:rsidP="00C45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2.   Дифференцированное обучение</w:t>
      </w:r>
      <w:r w:rsidR="00C14EB2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933" w:rsidRPr="000D4DA9" w:rsidRDefault="00775933" w:rsidP="00C45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Технологии активизации познавательных интересов, творческой  самостоятельности                учащихся. </w:t>
      </w:r>
    </w:p>
    <w:p w:rsidR="00775933" w:rsidRPr="000D4DA9" w:rsidRDefault="00775933" w:rsidP="00C45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4.   Технологии традиционного обучения</w:t>
      </w:r>
      <w:r w:rsidR="00C14EB2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933" w:rsidRPr="000D4DA9" w:rsidRDefault="00775933" w:rsidP="00C45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5.   Технология игрового обучения</w:t>
      </w:r>
      <w:r w:rsidR="00C14EB2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933" w:rsidRPr="000D4DA9" w:rsidRDefault="00775933" w:rsidP="00C45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обеспечение безопасности жизнедеятельности</w:t>
      </w:r>
      <w:r w:rsidR="00C14EB2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933" w:rsidRPr="000D4DA9" w:rsidRDefault="00C14EB2" w:rsidP="00C4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7.   Проектные методы обучения.</w:t>
      </w:r>
    </w:p>
    <w:p w:rsidR="00775933" w:rsidRPr="000D4DA9" w:rsidRDefault="00775933" w:rsidP="00C4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8.   Информаци</w:t>
      </w:r>
      <w:r w:rsidR="00C14EB2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онно-коммуникативные технологии.</w:t>
      </w:r>
    </w:p>
    <w:p w:rsidR="00775933" w:rsidRPr="000D4DA9" w:rsidRDefault="00775933" w:rsidP="00C4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 Технология создания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933" w:rsidRPr="000D4DA9" w:rsidRDefault="00775933" w:rsidP="00C45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формы работы в начальной школе</w:t>
      </w:r>
    </w:p>
    <w:p w:rsidR="00775933" w:rsidRPr="000D4DA9" w:rsidRDefault="00775933" w:rsidP="00C454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Классификация методов по характеру руководства мыслительной деятельностью учащихся:</w:t>
      </w:r>
    </w:p>
    <w:p w:rsidR="00775933" w:rsidRPr="000D4DA9" w:rsidRDefault="00C4407A" w:rsidP="00C454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   </w:t>
      </w:r>
      <w:r w:rsidR="00775933"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объяснительно-иллюстративный, </w:t>
      </w:r>
    </w:p>
    <w:p w:rsidR="00775933" w:rsidRPr="000D4DA9" w:rsidRDefault="00C4407A" w:rsidP="00C454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  </w:t>
      </w:r>
      <w:r w:rsidR="00775933"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репродуктивный, </w:t>
      </w:r>
    </w:p>
    <w:p w:rsidR="00775933" w:rsidRPr="000D4DA9" w:rsidRDefault="00775933" w:rsidP="00C454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  проблемное изложение, </w:t>
      </w:r>
    </w:p>
    <w:p w:rsidR="00775933" w:rsidRPr="000D4DA9" w:rsidRDefault="00C4407A" w:rsidP="00C454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  </w:t>
      </w:r>
      <w:r w:rsidR="00775933"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частично-поисковый, </w:t>
      </w:r>
    </w:p>
    <w:p w:rsidR="00775933" w:rsidRPr="000D4DA9" w:rsidRDefault="00775933" w:rsidP="00C45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  исследовательский метод.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4D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Классификация методов по источнику получения знаний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(слово, наглядные средства, практическая деятельность).</w:t>
      </w:r>
    </w:p>
    <w:p w:rsidR="00775933" w:rsidRPr="000D4DA9" w:rsidRDefault="00775933" w:rsidP="00C454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соответствии с таким подходом методы объединены в три группы.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Словесные методы; рассказ, объяснение, беседа, работа с учебником и книгой.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Наглядные методы: наблюдение, демонстрация наглядных пособий, кинофильмов и диафильмов.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Практические методы: устные и письменные упражнения, графические и лабораторные работы.</w:t>
      </w:r>
    </w:p>
    <w:p w:rsidR="00775933" w:rsidRPr="000D4DA9" w:rsidRDefault="00775933" w:rsidP="00C454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Содержание каждого предмета определяет в значительной степени и методы его изучения. При выборе метода обучения учитель руководствуется общей целью воспитания и конкретной дидактической целью данного урока, учитывает характер материала урока, возраст учащихся, их особенности и уровень готовности к изучению учебного материала. </w:t>
      </w:r>
    </w:p>
    <w:p w:rsidR="00775933" w:rsidRPr="000D4DA9" w:rsidRDefault="00775933" w:rsidP="00C4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целью усиления влияния обучения на формирование познавательного, нравственного, коммуникативного, эстетического и физического потенциалов личностей младших школьников, на развитие и проявление их индивидуальных способностей используются разнообразные 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учебных занятий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5933" w:rsidRPr="000D4DA9" w:rsidRDefault="00775933" w:rsidP="00C454F0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 - экскурсия;</w:t>
      </w:r>
    </w:p>
    <w:p w:rsidR="00775933" w:rsidRPr="000D4DA9" w:rsidRDefault="00775933" w:rsidP="00C454F0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– путешествие;</w:t>
      </w:r>
    </w:p>
    <w:p w:rsidR="00775933" w:rsidRPr="000D4DA9" w:rsidRDefault="00775933" w:rsidP="00C454F0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– соревнование</w:t>
      </w:r>
    </w:p>
    <w:p w:rsidR="00775933" w:rsidRPr="000D4DA9" w:rsidRDefault="00775933" w:rsidP="00C454F0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– игра;</w:t>
      </w:r>
    </w:p>
    <w:p w:rsidR="00775933" w:rsidRPr="000D4DA9" w:rsidRDefault="00775933" w:rsidP="00C454F0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интегрированный урок.</w:t>
      </w:r>
    </w:p>
    <w:p w:rsidR="00641A34" w:rsidRPr="000D4DA9" w:rsidRDefault="00641A34" w:rsidP="00641A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учащихся, которым адресована программа</w:t>
      </w:r>
    </w:p>
    <w:p w:rsidR="00775933" w:rsidRPr="000D4DA9" w:rsidRDefault="00775933" w:rsidP="00C4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начального обучения адресована детям 6,5 -7 лет, достигшим любого уровня школьной зрелости, </w:t>
      </w:r>
      <w:r w:rsidRPr="000D4D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D4D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здоровья. Прием обучающихся в 1-4 классы Образовательного учреждения осуществляется в соответствии с Законом РФ «Об образовании» на основе правил приема обучающихся в образовательное учреждение, санитарно-эпидемиологическими правилами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Calibri"/>
          <w:sz w:val="28"/>
          <w:szCs w:val="28"/>
          <w:lang w:eastAsia="ru-RU"/>
        </w:rPr>
        <w:t>2.4.2.2821-10</w:t>
      </w:r>
      <w:r w:rsidR="00641A34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; Уставом ОУ,</w:t>
      </w:r>
      <w:r w:rsidR="0062709C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приёме </w:t>
      </w:r>
      <w:proofErr w:type="spellStart"/>
      <w:r w:rsidR="0062709C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учащися</w:t>
      </w:r>
      <w:proofErr w:type="spellEnd"/>
      <w:r w:rsidR="0062709C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</w:t>
      </w:r>
      <w:r w:rsidR="00641A34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«Успенская СОШ».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первый класс принимаются   все  дети,  проживающие в  </w:t>
      </w:r>
      <w:r w:rsidR="00FF7F67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14EB2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</w:t>
      </w:r>
      <w:r w:rsidR="00FF7F67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Успенка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26806" w:rsidRPr="000D4DA9">
        <w:rPr>
          <w:sz w:val="28"/>
          <w:szCs w:val="28"/>
        </w:rPr>
        <w:t xml:space="preserve"> </w:t>
      </w:r>
      <w:r w:rsidR="00026806" w:rsidRPr="000D4DA9">
        <w:rPr>
          <w:rFonts w:ascii="Times New Roman" w:hAnsi="Times New Roman" w:cs="Times New Roman"/>
          <w:sz w:val="28"/>
          <w:szCs w:val="28"/>
        </w:rPr>
        <w:t>прилегающем микрорайоне города,</w:t>
      </w:r>
      <w:r w:rsidR="00026806" w:rsidRPr="000D4DA9">
        <w:rPr>
          <w:sz w:val="28"/>
          <w:szCs w:val="28"/>
        </w:rPr>
        <w:t xml:space="preserve"> 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достигшие  возраста 6,5 - 7 лет и не имеющие  медицинских  противопоказаний  для  обучения в 1 классе общеобразовательной  школы, по заявлению родителей (законных представителей).  Уровень готовности  ребенка к освоению программы устанавливается  на основании заключения территориальной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медико-педагогической комиссии (общеобразовательная программа, коррекционная или  программа </w:t>
      </w:r>
      <w:r w:rsidRPr="000D4D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вида). </w:t>
      </w:r>
    </w:p>
    <w:p w:rsidR="00775933" w:rsidRPr="000D4DA9" w:rsidRDefault="00775933" w:rsidP="00C4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комплектования классов, выбор УМК осуществляется в соответствии с социальным заказом родителей, согласно Уставу ОУ.</w:t>
      </w:r>
    </w:p>
    <w:p w:rsidR="00775933" w:rsidRPr="000D4DA9" w:rsidRDefault="00775933" w:rsidP="00C4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ОУ созданы условия для доступного качественного образования:</w:t>
      </w:r>
    </w:p>
    <w:p w:rsidR="00775933" w:rsidRPr="000D4DA9" w:rsidRDefault="00775933" w:rsidP="00C4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образовательных программ (для родителей и учащихся);</w:t>
      </w:r>
    </w:p>
    <w:p w:rsidR="00775933" w:rsidRPr="000D4DA9" w:rsidRDefault="00775933" w:rsidP="00C4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на современной учебно-материальной базе;</w:t>
      </w:r>
    </w:p>
    <w:p w:rsidR="00775933" w:rsidRPr="000D4DA9" w:rsidRDefault="00775933" w:rsidP="00C4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бесплатное образование в соответствии с установленными стандартами;</w:t>
      </w:r>
    </w:p>
    <w:p w:rsidR="00775933" w:rsidRPr="000D4DA9" w:rsidRDefault="00775933" w:rsidP="00C4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наиболее талантливых детей;</w:t>
      </w:r>
    </w:p>
    <w:p w:rsidR="00775933" w:rsidRPr="000D4DA9" w:rsidRDefault="00775933" w:rsidP="00C4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дополнительного образования </w:t>
      </w:r>
    </w:p>
    <w:p w:rsidR="00775933" w:rsidRPr="000D4DA9" w:rsidRDefault="00775933" w:rsidP="00C4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социально-педагогическая и психолого-педагогическая помощь в процессе образования;</w:t>
      </w:r>
    </w:p>
    <w:p w:rsidR="00775933" w:rsidRPr="000D4DA9" w:rsidRDefault="00775933" w:rsidP="00C4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-обучение в условиях, гарантирующих безопасность ребенка.</w:t>
      </w:r>
    </w:p>
    <w:p w:rsidR="00754679" w:rsidRPr="000D4DA9" w:rsidRDefault="00775933" w:rsidP="000D4D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 программа индивидуального  обучения с недельной нагрузкой 8 часов по учебному  плану индивидуального обучения   предоставляется детям  по  медицинским  показаниям  на  основании справки КЭК  и заявления родителя (законного  представителя) и оформляется приказом районного отдела образования. </w:t>
      </w:r>
    </w:p>
    <w:p w:rsidR="00840A46" w:rsidRDefault="00840A46" w:rsidP="00C454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775933" w:rsidRPr="000D4DA9" w:rsidRDefault="00A0026C" w:rsidP="00C454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proofErr w:type="gramStart"/>
      <w:r w:rsidRPr="000D4DA9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ru-RU"/>
        </w:rPr>
        <w:lastRenderedPageBreak/>
        <w:t>I</w:t>
      </w:r>
      <w:r w:rsidRPr="000D4DA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.</w:t>
      </w:r>
      <w:r w:rsidR="00C454F0" w:rsidRPr="000D4DA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1.5</w:t>
      </w:r>
      <w:r w:rsidR="00775933" w:rsidRPr="000D4DA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.Общая характеристика основной образовательной программы начального общего образования.</w:t>
      </w:r>
      <w:proofErr w:type="gramEnd"/>
    </w:p>
    <w:p w:rsidR="00775933" w:rsidRPr="000D4DA9" w:rsidRDefault="00775933" w:rsidP="00C454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 образовательная программа содержит следующие разделы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775933" w:rsidRPr="000D4DA9" w:rsidRDefault="00775933" w:rsidP="00C454F0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записка;</w:t>
      </w:r>
    </w:p>
    <w:p w:rsidR="00775933" w:rsidRPr="000D4DA9" w:rsidRDefault="00775933" w:rsidP="00C454F0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освоения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образовательной программы начального общего образования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75933" w:rsidRPr="000D4DA9" w:rsidRDefault="00775933" w:rsidP="00C454F0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учебный план;</w:t>
      </w:r>
    </w:p>
    <w:p w:rsidR="00775933" w:rsidRPr="000D4DA9" w:rsidRDefault="00775933" w:rsidP="00C454F0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формирования универсальных учебных действий у обучающихся на ступени начального общего образования;</w:t>
      </w:r>
      <w:proofErr w:type="gramEnd"/>
    </w:p>
    <w:p w:rsidR="00775933" w:rsidRPr="000D4DA9" w:rsidRDefault="00775933" w:rsidP="00C454F0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отдельных учебных предметов, курсов; </w:t>
      </w:r>
    </w:p>
    <w:p w:rsidR="00775933" w:rsidRPr="000D4DA9" w:rsidRDefault="00775933" w:rsidP="00C454F0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духовно-нравственного развития, воспитания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 начального общего образования;</w:t>
      </w:r>
    </w:p>
    <w:p w:rsidR="00775933" w:rsidRPr="000D4DA9" w:rsidRDefault="00775933" w:rsidP="00C454F0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формирования </w:t>
      </w:r>
      <w:r w:rsidR="005B686D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экологической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здорового и безопасного образа жизни;</w:t>
      </w:r>
    </w:p>
    <w:p w:rsidR="00775933" w:rsidRPr="000D4DA9" w:rsidRDefault="00775933" w:rsidP="00C454F0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коррекционной работы;</w:t>
      </w:r>
    </w:p>
    <w:p w:rsidR="00775933" w:rsidRPr="000D4DA9" w:rsidRDefault="00775933" w:rsidP="00C454F0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достижения планируемых результатов 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основной образовательной программы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933" w:rsidRPr="000D4DA9" w:rsidRDefault="00775933" w:rsidP="00C454F0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ООП начального общего образования   опирается на </w:t>
      </w:r>
      <w:r w:rsidRPr="000D4DA9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возрастные особенности младших школьников и планируемые результаты </w:t>
      </w:r>
      <w:r w:rsidRPr="000D4DA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соответствии  с Федеральным государственным образовательным стандартом начального общего образования. </w:t>
      </w:r>
    </w:p>
    <w:p w:rsidR="00775933" w:rsidRPr="000D4DA9" w:rsidRDefault="00775933" w:rsidP="00C45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ориентирована на</w:t>
      </w:r>
      <w:r w:rsidR="00C4407A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основных задач ФГОС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создает социальные и организационно-педагогические условия для реализации в полном объеме права детей на образование и предназначена  удовлетворить потребности:</w:t>
      </w:r>
    </w:p>
    <w:p w:rsidR="00775933" w:rsidRPr="000D4DA9" w:rsidRDefault="00775933" w:rsidP="00C4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 ученика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освоении познавательных  и ценностных основ  личностного и  профессионального     самоопределения  на основе усвоения традиций и ценностей культуры и цивилизации, в расширении возможностей для реализации интереса к тому или иному учебному предмету  в системе  непрерывной  подготовки кадров.  В  этом  аспекте  образовательная  программа реализует  право  ребенка  на  сохранение  своей  индивидуальности,  зафиксированное  в  статье 8  «Конвенции  о  правах  ребенка»;</w:t>
      </w:r>
    </w:p>
    <w:p w:rsidR="00775933" w:rsidRPr="000D4DA9" w:rsidRDefault="00775933" w:rsidP="00C4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родителей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как  гарантия  «наилучшего  обеспечения  интересов  ребенка»,  обозначенная  в статье  3 «Конвенции  о  правах  ребенка»;</w:t>
      </w:r>
    </w:p>
    <w:p w:rsidR="00775933" w:rsidRPr="000D4DA9" w:rsidRDefault="00775933" w:rsidP="00C4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учителя,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 гарантия  права  на  самореализацию  и неповторимый  стиль  профессиональной  деятельности.  Кроме  того,  образовательная  программа  предоставляет  право  проектирования  учебной  программы, выбора  диагностических  методик  и  инновационных  технологий;</w:t>
      </w:r>
    </w:p>
    <w:p w:rsidR="00775933" w:rsidRPr="000D4DA9" w:rsidRDefault="00775933" w:rsidP="00C4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 школы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поскольку  образовательная  программа  дает  ей  право  на  собственный  «имидж»;</w:t>
      </w:r>
    </w:p>
    <w:p w:rsidR="00775933" w:rsidRPr="000D4DA9" w:rsidRDefault="00775933" w:rsidP="00C454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A54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общества и государства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 реализации образовательных программ, обеспечивающих гуманистическую ориентацию личности на сохранение и  воспроизводство  достижений культуры  и цивилизации,  что  также  соответствует  статье 6   «Конвенции  о  правах  ребенка»</w:t>
      </w:r>
      <w:r w:rsidR="00026806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4F0" w:rsidRPr="000D4DA9" w:rsidRDefault="00C454F0" w:rsidP="00C454F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5933" w:rsidRPr="000D4DA9" w:rsidRDefault="00A0026C" w:rsidP="00C454F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775933" w:rsidRPr="000D4D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="00EB0E40" w:rsidRPr="000D4D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75933" w:rsidRPr="000D4D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Планируемые результаты освоения основной образовательной программы начального общего образования</w:t>
      </w:r>
      <w:r w:rsidR="00026806" w:rsidRPr="000D4D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775933" w:rsidRPr="000D4DA9" w:rsidRDefault="00775933" w:rsidP="00C454F0">
      <w:pPr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75933" w:rsidRPr="000D4DA9" w:rsidRDefault="00775933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планируемых результатов отражает состав тех 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универсальных учебных действий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(личностных, регулятивных, познавательных, коммуникативных) и 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предметных умений,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 овладеют школьники, обучающиеся в МОУ «</w:t>
      </w:r>
      <w:r w:rsidR="00FF7F67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СОШ», к концу начального этапа образования. 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75933" w:rsidRPr="000D4DA9" w:rsidRDefault="00A0026C" w:rsidP="00C454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75933"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Личностные универсальные учебные действия</w:t>
      </w:r>
    </w:p>
    <w:p w:rsidR="00775933" w:rsidRPr="000D4DA9" w:rsidRDefault="00775933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 выпускника будут сформированы:</w:t>
      </w:r>
    </w:p>
    <w:p w:rsidR="00775933" w:rsidRPr="000D4DA9" w:rsidRDefault="00775933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внутренняя позиция школьника, положительное отношение к учению;</w:t>
      </w:r>
    </w:p>
    <w:p w:rsidR="00775933" w:rsidRPr="000D4DA9" w:rsidRDefault="00775933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широкая мотивационная основа  учебной деятельности, включающая социальные, учебно-познавательные, внешние мотивы;</w:t>
      </w:r>
    </w:p>
    <w:p w:rsidR="00775933" w:rsidRPr="000D4DA9" w:rsidRDefault="00775933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учебно-познавательный интерес, желание приобретать новые знания, умения, совершенствовать имеющиеся;</w:t>
      </w:r>
    </w:p>
    <w:p w:rsidR="00775933" w:rsidRPr="000D4DA9" w:rsidRDefault="00775933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понимать и принимать оценки, советы учителя, одноклассников, родителей, стремление к адекватной самооценке;</w:t>
      </w:r>
    </w:p>
    <w:p w:rsidR="00775933" w:rsidRPr="000D4DA9" w:rsidRDefault="00775933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-осознание себя как индивидуальности и одновременно как члена общества, </w:t>
      </w:r>
    </w:p>
    <w:p w:rsidR="00775933" w:rsidRPr="000D4DA9" w:rsidRDefault="00775933" w:rsidP="00C454F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-- осознание себя как гражданина России, россиянина, как представителя одного из её народов с определённой культурой; уважительное отношение к другим странам, народам, их традициям;</w:t>
      </w:r>
    </w:p>
    <w:p w:rsidR="00775933" w:rsidRPr="000D4DA9" w:rsidRDefault="00775933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эстетические чувства, стремление к красоте, желание участвовать в её сохранении, в творческом процессе; </w:t>
      </w:r>
    </w:p>
    <w:p w:rsidR="00775933" w:rsidRPr="000D4DA9" w:rsidRDefault="00775933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экологической культуры, бережное отношение к природе;</w:t>
      </w:r>
    </w:p>
    <w:p w:rsidR="00775933" w:rsidRPr="000D4DA9" w:rsidRDefault="00775933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установка на здоровый образ жизни.</w:t>
      </w:r>
    </w:p>
    <w:p w:rsidR="00775933" w:rsidRPr="000D4DA9" w:rsidRDefault="00775933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D4D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У выпускника могут быть </w:t>
      </w:r>
      <w:proofErr w:type="gramStart"/>
      <w:r w:rsidRPr="000D4D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сформированы</w:t>
      </w:r>
      <w:proofErr w:type="gramEnd"/>
      <w:r w:rsidRPr="000D4D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:  </w:t>
      </w:r>
    </w:p>
    <w:p w:rsidR="00775933" w:rsidRPr="000D4DA9" w:rsidRDefault="00775933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необходимости учения, выраженная учебно-познавательная мотивация, устойчивый познавательный интерес;</w:t>
      </w:r>
    </w:p>
    <w:p w:rsidR="00775933" w:rsidRPr="000D4DA9" w:rsidRDefault="00775933" w:rsidP="00C454F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</w:t>
      </w: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выделять нравственный аспект поведения, </w:t>
      </w:r>
    </w:p>
    <w:p w:rsidR="00775933" w:rsidRPr="000D4DA9" w:rsidRDefault="00775933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патриотические чувства к своему Отечеству, народу, его культуре; </w:t>
      </w:r>
    </w:p>
    <w:p w:rsidR="00775933" w:rsidRPr="000D4DA9" w:rsidRDefault="00A0026C" w:rsidP="00C454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75933"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Регулятивные универсальные учебные действия</w:t>
      </w:r>
    </w:p>
    <w:p w:rsidR="00775933" w:rsidRPr="000D4DA9" w:rsidRDefault="00775933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Выпускник научится:</w:t>
      </w:r>
    </w:p>
    <w:p w:rsidR="00775933" w:rsidRPr="000D4DA9" w:rsidRDefault="00775933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и сохранять учебно-познавательную задачу до окончательного её решения;</w:t>
      </w:r>
    </w:p>
    <w:p w:rsidR="00775933" w:rsidRPr="000D4DA9" w:rsidRDefault="00775933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планировать (в сотрудничестве с учителем, одноклассниками или самостоятельно, в том числе и во внутренней речи) свои действия в соответствии с решаемой задачей; </w:t>
      </w:r>
    </w:p>
    <w:p w:rsidR="00775933" w:rsidRPr="000D4DA9" w:rsidRDefault="00775933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действовать по плану, а также по инструкциям учителя или содержащимся в других источниках информации </w:t>
      </w:r>
    </w:p>
    <w:p w:rsidR="00775933" w:rsidRPr="000D4DA9" w:rsidRDefault="00775933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выполнять учебные действия в материализованной, речевой или умственной форме; использовать речь для регуляции своих действий;</w:t>
      </w:r>
    </w:p>
    <w:p w:rsidR="00775933" w:rsidRPr="000D4DA9" w:rsidRDefault="00775933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контролировать процесс и результаты деятельности, вносить необходимые коррективы; </w:t>
      </w:r>
    </w:p>
    <w:p w:rsidR="00775933" w:rsidRPr="000D4DA9" w:rsidRDefault="00775933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свои достижения, осознавать трудности, искать их причины и пути преодоления.</w:t>
      </w:r>
    </w:p>
    <w:p w:rsidR="00775933" w:rsidRPr="000D4DA9" w:rsidRDefault="00775933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Выпускник получит возможность научиться: </w:t>
      </w:r>
    </w:p>
    <w:p w:rsidR="00775933" w:rsidRPr="000D4DA9" w:rsidRDefault="00775933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сотрудничестве с учителем ставить новые учебные задачи и осуществлять </w:t>
      </w:r>
      <w:r w:rsidR="00754679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для реализации замысла.</w:t>
      </w:r>
    </w:p>
    <w:p w:rsidR="00775933" w:rsidRPr="000D4DA9" w:rsidRDefault="00A0026C" w:rsidP="00C454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75933"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Познавательные универсальные учебные действия</w:t>
      </w:r>
    </w:p>
    <w:p w:rsidR="00775933" w:rsidRPr="000D4DA9" w:rsidRDefault="00775933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Выпускник научится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5933" w:rsidRPr="000D4DA9" w:rsidRDefault="00775933" w:rsidP="00C454F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анализировать своё знание и незнание, умение и неумение по изучаемому вопросу) </w:t>
      </w:r>
    </w:p>
    <w:p w:rsidR="00775933" w:rsidRPr="000D4DA9" w:rsidRDefault="00775933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осознавать</w:t>
      </w: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учебно-познавательную задачу, </w:t>
      </w:r>
    </w:p>
    <w:p w:rsidR="00775933" w:rsidRPr="000D4DA9" w:rsidRDefault="00775933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основную и второстепенную информацию, под руководством учителя фиксировать информацию разными способами (словесно, схематично и др.);</w:t>
      </w:r>
    </w:p>
    <w:p w:rsidR="00775933" w:rsidRPr="000D4DA9" w:rsidRDefault="00775933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понимать информацию, представленную в изобразительной, схематичной, модельной форме; </w:t>
      </w:r>
    </w:p>
    <w:p w:rsidR="00775933" w:rsidRPr="000D4DA9" w:rsidRDefault="00775933" w:rsidP="00C454F0">
      <w:pPr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дополнять готовые информационные объекты (тексты, таблицы, схемы);</w:t>
      </w:r>
    </w:p>
    <w:p w:rsidR="00775933" w:rsidRPr="000D4DA9" w:rsidRDefault="00775933" w:rsidP="00C454F0">
      <w:pPr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анализировать 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изучаемые объекты с целью выделения их признаков,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</w:t>
      </w: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(характеризовать) их на основе предложенного плана; </w:t>
      </w:r>
    </w:p>
    <w:p w:rsidR="00775933" w:rsidRPr="000D4DA9" w:rsidRDefault="00775933" w:rsidP="00C454F0">
      <w:pPr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общими способами решения учебных задач; ориентироваться на возможность решения конкретных учебных задач разными способами;</w:t>
      </w:r>
    </w:p>
    <w:p w:rsidR="00775933" w:rsidRPr="000D4DA9" w:rsidRDefault="00775933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руководством учителя устанавливать причинно-следственные связи, делать обобщения, выводы;</w:t>
      </w:r>
    </w:p>
    <w:p w:rsidR="00775933" w:rsidRPr="000D4DA9" w:rsidRDefault="00775933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сообщения в устной и письменной форме, в том числе несложные по форме рассуждения;</w:t>
      </w:r>
    </w:p>
    <w:p w:rsidR="00775933" w:rsidRPr="000D4DA9" w:rsidRDefault="00775933" w:rsidP="00C454F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рисунки, рисунки-схемы, чертежи, планы, отражающие пространственное расположение предметов, отношения между ними или их частями для решения познавательных задач;</w:t>
      </w:r>
    </w:p>
    <w:p w:rsidR="00775933" w:rsidRPr="000D4DA9" w:rsidRDefault="00775933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D4D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Выпускник получит возможность научиться:  </w:t>
      </w:r>
    </w:p>
    <w:p w:rsidR="00775933" w:rsidRPr="000D4DA9" w:rsidRDefault="00775933" w:rsidP="00C45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различными дополнительными источниками информации  осуществлять поиск и выделение в них необходимой информации, фиксировать её разными способами и сопоставлять;</w:t>
      </w:r>
    </w:p>
    <w:p w:rsidR="00775933" w:rsidRPr="000D4DA9" w:rsidRDefault="00775933" w:rsidP="00C454F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преобразовывать информацию из одной формы в другую </w:t>
      </w:r>
    </w:p>
    <w:p w:rsidR="00775933" w:rsidRPr="000D4DA9" w:rsidRDefault="00775933" w:rsidP="00C454F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выбор наиболее эффективного способа решения конкретной учебной задачи; </w:t>
      </w:r>
    </w:p>
    <w:p w:rsidR="00775933" w:rsidRPr="000D4DA9" w:rsidRDefault="00775933" w:rsidP="00C454F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выделять проблему (совместно с учителем и одноклассниками), при изучении новой темы, решении новой задачи, проведении исследования;</w:t>
      </w:r>
    </w:p>
    <w:p w:rsidR="00775933" w:rsidRPr="000D4DA9" w:rsidRDefault="00775933" w:rsidP="00C454F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анализировать результаты исследования и представлять их в разных формах </w:t>
      </w:r>
    </w:p>
    <w:p w:rsidR="00775933" w:rsidRPr="000D4DA9" w:rsidRDefault="00775933" w:rsidP="00C454F0">
      <w:pPr>
        <w:spacing w:after="0" w:line="240" w:lineRule="auto"/>
        <w:ind w:left="54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собственные простые модели;</w:t>
      </w:r>
    </w:p>
    <w:p w:rsidR="00775933" w:rsidRPr="000D4DA9" w:rsidRDefault="00775933" w:rsidP="00C45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участвовать в коллективной проектной деятельности, проводимой в урочное и внеурочное время. </w:t>
      </w:r>
    </w:p>
    <w:p w:rsidR="00775933" w:rsidRPr="000D4DA9" w:rsidRDefault="00A0026C" w:rsidP="00C454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75933"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 Коммуникативные универсальные учебные действия </w:t>
      </w:r>
    </w:p>
    <w:p w:rsidR="00775933" w:rsidRPr="000D4DA9" w:rsidRDefault="00775933" w:rsidP="00C45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Выпускник научится:</w:t>
      </w:r>
    </w:p>
    <w:p w:rsidR="00775933" w:rsidRPr="000D4DA9" w:rsidRDefault="00775933" w:rsidP="00C45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диалоге, в общей беседе, выполняя принятые правила речевого поведения; задавать вопросы, отвечать на вопросы других;</w:t>
      </w:r>
    </w:p>
    <w:p w:rsidR="00775933" w:rsidRPr="000D4DA9" w:rsidRDefault="00775933" w:rsidP="00C45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собственные мысли, высказывать и обосновывать свою точку зрения;</w:t>
      </w:r>
    </w:p>
    <w:p w:rsidR="00775933" w:rsidRPr="000D4DA9" w:rsidRDefault="00775933" w:rsidP="00C45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проявлять терпимость по отношению к высказываемым другим точкам зрения; </w:t>
      </w:r>
    </w:p>
    <w:p w:rsidR="00775933" w:rsidRPr="000D4DA9" w:rsidRDefault="00775933" w:rsidP="00C45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 руководством учителя участвовать в организации и осуществлении групповой работы: </w:t>
      </w:r>
    </w:p>
    <w:p w:rsidR="007A493C" w:rsidRPr="00B1183F" w:rsidRDefault="00775933" w:rsidP="00B118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небольшие монологические высказывания с учётом ситуации общения и конкретных речевых задач, выбирая для них соответствующие языковые средства.</w:t>
      </w:r>
    </w:p>
    <w:p w:rsidR="00775933" w:rsidRPr="000D4DA9" w:rsidRDefault="00A0026C" w:rsidP="00C454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D4D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75933"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2.5. </w:t>
      </w:r>
      <w:proofErr w:type="spellStart"/>
      <w:r w:rsidR="00775933"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="00775933"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результаты.</w:t>
      </w:r>
      <w:proofErr w:type="gramEnd"/>
      <w:r w:rsidR="00775933"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Чтение и работа с текстом</w:t>
      </w:r>
    </w:p>
    <w:p w:rsidR="00775933" w:rsidRPr="000D4DA9" w:rsidRDefault="00775933" w:rsidP="00C454F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Выпускник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</w:t>
      </w:r>
      <w:r w:rsidRPr="000D4D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научится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 читать тексты с целью удовлетворения познавательного интереса, а также для п</w:t>
      </w:r>
      <w:r w:rsidR="001B187B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оиска, освоения и использования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необходимой информации.</w:t>
      </w:r>
    </w:p>
    <w:p w:rsidR="00775933" w:rsidRPr="000D4DA9" w:rsidRDefault="00775933" w:rsidP="00C45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точки зрения поиска,  освоения и использования информации </w:t>
      </w:r>
      <w:r w:rsidRPr="000D4D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выпускник научится: </w:t>
      </w:r>
    </w:p>
    <w:p w:rsidR="00775933" w:rsidRPr="000D4DA9" w:rsidRDefault="00775933" w:rsidP="00C45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находить в тексте конкретные сведения, факты, заданные в явном виде, в том числе ориентируясь на заголовки, подзаголовки и другие средства; </w:t>
      </w:r>
    </w:p>
    <w:p w:rsidR="00775933" w:rsidRPr="000D4DA9" w:rsidRDefault="00775933" w:rsidP="00C45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делить текст на смысловые части, составлять план;</w:t>
      </w:r>
    </w:p>
    <w:p w:rsidR="00775933" w:rsidRPr="000D4DA9" w:rsidRDefault="00775933" w:rsidP="00C45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вычленять содержащиеся в тексте основные сведения, устанавливать их последовательность, словесно выраженные причинно-следственные связи, упорядочивать информацию по заданному основанию, формулировать несложные выводы, подтверждать их примерами из текста;</w:t>
      </w:r>
    </w:p>
    <w:p w:rsidR="00775933" w:rsidRPr="000D4DA9" w:rsidRDefault="00775933" w:rsidP="00C45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сравнивать между собой объекты, описанные в тексте, выделяя один-три существенных признака;</w:t>
      </w:r>
    </w:p>
    <w:p w:rsidR="00775933" w:rsidRPr="000D4DA9" w:rsidRDefault="00775933" w:rsidP="00C45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775933" w:rsidRPr="000D4DA9" w:rsidRDefault="00775933" w:rsidP="00C45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известными ему  словарями, справочниками;</w:t>
      </w:r>
    </w:p>
    <w:p w:rsidR="00775933" w:rsidRPr="000D4DA9" w:rsidRDefault="00775933" w:rsidP="00C45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воспроизводить текст, устно и письменно;</w:t>
      </w:r>
    </w:p>
    <w:p w:rsidR="00775933" w:rsidRPr="000D4DA9" w:rsidRDefault="00775933" w:rsidP="00C45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на основе текста небольшое монологическое высказывание в соответствии с конкретным вопросом, заданием;</w:t>
      </w:r>
    </w:p>
    <w:p w:rsidR="00775933" w:rsidRPr="000D4DA9" w:rsidRDefault="00775933" w:rsidP="00C45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высказывать оценочные суждения о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5933" w:rsidRPr="000D4DA9" w:rsidRDefault="00775933" w:rsidP="00C45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Ученик получит возможность научиться: </w:t>
      </w:r>
    </w:p>
    <w:p w:rsidR="00775933" w:rsidRPr="000D4DA9" w:rsidRDefault="00775933" w:rsidP="00C45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информацию, представленную в тексте в неявном виде (выделять общий признак, характеризовать явление по его описанию, находить в тексте примеры, подтверждающие приведённое утверждение);</w:t>
      </w:r>
    </w:p>
    <w:p w:rsidR="00775933" w:rsidRPr="000D4DA9" w:rsidRDefault="00775933" w:rsidP="00C45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осмысливать и сопоставлять различные точки зрения;</w:t>
      </w:r>
    </w:p>
    <w:p w:rsidR="00775933" w:rsidRPr="000D4DA9" w:rsidRDefault="00775933" w:rsidP="00C454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небольшие выписки из прочитанного для дальнейшего практического использования.</w:t>
      </w:r>
    </w:p>
    <w:p w:rsidR="00A54278" w:rsidRPr="00840A46" w:rsidRDefault="00A0026C" w:rsidP="00840A46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Arial"/>
          <w:b/>
          <w:bCs/>
          <w:iCs/>
          <w:sz w:val="28"/>
          <w:szCs w:val="28"/>
          <w:lang w:val="en-US" w:eastAsia="ru-RU"/>
        </w:rPr>
        <w:lastRenderedPageBreak/>
        <w:t>I</w:t>
      </w:r>
      <w:r w:rsidRPr="000D4DA9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.</w:t>
      </w:r>
      <w:r w:rsidR="00775933" w:rsidRPr="000D4DA9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2.6. П</w:t>
      </w:r>
      <w:r w:rsidR="00775933" w:rsidRPr="000D4DA9">
        <w:rPr>
          <w:rFonts w:ascii="Times New Roman" w:eastAsia="Times New Roman" w:hAnsi="Times New Roman" w:cs="Arial"/>
          <w:b/>
          <w:bCs/>
          <w:iCs/>
          <w:spacing w:val="-6"/>
          <w:sz w:val="28"/>
          <w:szCs w:val="28"/>
          <w:lang w:eastAsia="ru-RU"/>
        </w:rPr>
        <w:t>редметные результаты освоения основной</w:t>
      </w:r>
      <w:r w:rsidR="00775933" w:rsidRPr="000D4DA9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 xml:space="preserve"> образовательной программы начального общего образования </w:t>
      </w:r>
      <w:r w:rsidR="00775933" w:rsidRPr="000D4DA9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>с учетом специфики содержания предметных областей, включающих в себя конкретные учебные предметы</w:t>
      </w:r>
      <w:r w:rsidR="00775933" w:rsidRPr="000D4DA9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>,</w:t>
      </w:r>
      <w:bookmarkStart w:id="0" w:name="_Toc226190153"/>
      <w:bookmarkStart w:id="1" w:name="_Toc226190309"/>
      <w:bookmarkStart w:id="2" w:name="_Toc226190359"/>
      <w:bookmarkStart w:id="3" w:name="_Toc237326436"/>
      <w:bookmarkStart w:id="4" w:name="_Toc237336330"/>
      <w:bookmarkStart w:id="5" w:name="_Toc237336425"/>
      <w:bookmarkStart w:id="6" w:name="_Toc237345011"/>
      <w:bookmarkStart w:id="7" w:name="_Toc237345028"/>
      <w:bookmarkStart w:id="8" w:name="_Toc237345057"/>
      <w:bookmarkStart w:id="9" w:name="_Toc237401791"/>
      <w:bookmarkStart w:id="10" w:name="_Toc237402131"/>
      <w:bookmarkStart w:id="11" w:name="_Toc237402268"/>
      <w:bookmarkStart w:id="12" w:name="_Toc238625451"/>
      <w:bookmarkStart w:id="13" w:name="_Toc239158827"/>
      <w:bookmarkStart w:id="14" w:name="_Toc239159006"/>
      <w:bookmarkStart w:id="15" w:name="_Toc240115654"/>
      <w:bookmarkStart w:id="16" w:name="_Toc240180805"/>
      <w:r w:rsidR="00775933" w:rsidRPr="000D4DA9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775933" w:rsidRPr="000D4DA9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>должны отражать:</w:t>
      </w:r>
      <w:r w:rsidR="00775933"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75933" w:rsidRPr="000D4DA9" w:rsidRDefault="00775933" w:rsidP="00C4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Филология.  Русский язык. </w:t>
      </w:r>
    </w:p>
    <w:p w:rsidR="00775933" w:rsidRPr="000D4DA9" w:rsidRDefault="00775933" w:rsidP="00C454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первоначальных представлений о единстве и                   многообразии языкового и культурного пространства России, о языке как основе национального самосознания;</w:t>
      </w:r>
    </w:p>
    <w:p w:rsidR="00775933" w:rsidRPr="000D4DA9" w:rsidRDefault="00775933" w:rsidP="00C454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775933" w:rsidRPr="000D4DA9" w:rsidRDefault="00775933" w:rsidP="00C454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spellStart"/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сформированность</w:t>
      </w:r>
      <w:proofErr w:type="spellEnd"/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775933" w:rsidRPr="000D4DA9" w:rsidRDefault="00775933" w:rsidP="00C454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</w:t>
      </w:r>
    </w:p>
    <w:p w:rsidR="00775933" w:rsidRPr="000D4DA9" w:rsidRDefault="00775933" w:rsidP="00C454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775933" w:rsidRPr="000D4DA9" w:rsidRDefault="00775933" w:rsidP="00C454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</w:t>
      </w:r>
      <w:r w:rsidR="00B11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ное чтение: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75933" w:rsidRPr="000D4DA9" w:rsidRDefault="00775933" w:rsidP="00C454F0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обучения</w:t>
      </w:r>
      <w:proofErr w:type="gramEnd"/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 всем учебным предметам; формирование потребности в систематическом чтении;</w:t>
      </w:r>
    </w:p>
    <w:p w:rsidR="00775933" w:rsidRPr="000D4DA9" w:rsidRDefault="00775933" w:rsidP="00C454F0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775933" w:rsidRPr="000D4DA9" w:rsidRDefault="00775933" w:rsidP="00C454F0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775933" w:rsidRPr="000D4DA9" w:rsidRDefault="00775933" w:rsidP="00C454F0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775933" w:rsidRPr="000D4DA9" w:rsidRDefault="00775933" w:rsidP="00C454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 язык:</w:t>
      </w:r>
    </w:p>
    <w:p w:rsidR="00775933" w:rsidRPr="000D4DA9" w:rsidRDefault="00775933" w:rsidP="00C454F0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775933" w:rsidRPr="000D4DA9" w:rsidRDefault="00775933" w:rsidP="00C454F0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775933" w:rsidRPr="000D4DA9" w:rsidRDefault="00775933" w:rsidP="00C454F0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spellStart"/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сформированность</w:t>
      </w:r>
      <w:proofErr w:type="spellEnd"/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775933" w:rsidRPr="000D4DA9" w:rsidRDefault="00775933" w:rsidP="00C454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Математика:</w:t>
      </w:r>
    </w:p>
    <w:p w:rsidR="00775933" w:rsidRPr="000D4DA9" w:rsidRDefault="00775933" w:rsidP="00C454F0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775933" w:rsidRPr="000D4DA9" w:rsidRDefault="00775933" w:rsidP="00C454F0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775933" w:rsidRPr="000D4DA9" w:rsidRDefault="00775933" w:rsidP="00C454F0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представлять, анализировать и интерпретировать данные;</w:t>
      </w:r>
    </w:p>
    <w:p w:rsidR="00775933" w:rsidRPr="000D4DA9" w:rsidRDefault="00775933" w:rsidP="00C454F0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ознакомление  и использование микрокалькуляторов для проведения вычислений и проверки правильности их выполнения. </w:t>
      </w:r>
    </w:p>
    <w:p w:rsidR="00775933" w:rsidRPr="000D4DA9" w:rsidRDefault="00775933" w:rsidP="00C454F0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Обществознание и естествознание (Окружающий мир):</w:t>
      </w:r>
    </w:p>
    <w:p w:rsidR="00775933" w:rsidRPr="000D4DA9" w:rsidRDefault="00775933" w:rsidP="00C454F0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775933" w:rsidRPr="000D4DA9" w:rsidRDefault="00775933" w:rsidP="00C454F0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spellStart"/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сформированность</w:t>
      </w:r>
      <w:proofErr w:type="spellEnd"/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775933" w:rsidRPr="000D4DA9" w:rsidRDefault="00775933" w:rsidP="00C454F0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здоровьесберегающего</w:t>
      </w:r>
      <w:proofErr w:type="spellEnd"/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поведения в природной и социальной среде;</w:t>
      </w:r>
    </w:p>
    <w:p w:rsidR="00775933" w:rsidRPr="000D4DA9" w:rsidRDefault="00775933" w:rsidP="00C454F0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</w:p>
    <w:p w:rsidR="00775933" w:rsidRPr="000D4DA9" w:rsidRDefault="00775933" w:rsidP="00C454F0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775933" w:rsidRPr="000D4DA9" w:rsidRDefault="00775933" w:rsidP="00C454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Основы духовно-нравственной  культуры народов России</w:t>
      </w:r>
      <w:r w:rsidR="00B11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75933" w:rsidRPr="000D4DA9" w:rsidRDefault="00775933" w:rsidP="00C454F0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775933" w:rsidRPr="000D4DA9" w:rsidRDefault="00775933" w:rsidP="00C454F0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понимание значения нравственности, веры и религии в жизни человека и общества;</w:t>
      </w:r>
    </w:p>
    <w:p w:rsidR="00775933" w:rsidRPr="000D4DA9" w:rsidRDefault="00775933" w:rsidP="00C454F0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775933" w:rsidRPr="000D4DA9" w:rsidRDefault="00775933" w:rsidP="00C454F0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первоначальные представления об исторической роли традиционных  религий в становлении российской государственности;</w:t>
      </w:r>
    </w:p>
    <w:p w:rsidR="00775933" w:rsidRPr="000D4DA9" w:rsidRDefault="00775933" w:rsidP="00C454F0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:rsidR="007A493C" w:rsidRPr="000D4DA9" w:rsidRDefault="00775933" w:rsidP="00C454F0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осознание ценности человеческой жизни.</w:t>
      </w:r>
    </w:p>
    <w:p w:rsidR="00775933" w:rsidRPr="000D4DA9" w:rsidRDefault="00775933" w:rsidP="00C454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Искусство.   Изобразительное искусство:</w:t>
      </w:r>
    </w:p>
    <w:p w:rsidR="00775933" w:rsidRPr="000D4DA9" w:rsidRDefault="00775933" w:rsidP="00C454F0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spellStart"/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сформированность</w:t>
      </w:r>
      <w:proofErr w:type="spellEnd"/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775933" w:rsidRPr="000D4DA9" w:rsidRDefault="00775933" w:rsidP="00C454F0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spellStart"/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сформированность</w:t>
      </w:r>
      <w:proofErr w:type="spellEnd"/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775933" w:rsidRPr="000D4DA9" w:rsidRDefault="00775933" w:rsidP="00C454F0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овладение практическими умениями и навыками в восприятии, анализе и оценке произведений искусства; </w:t>
      </w:r>
    </w:p>
    <w:p w:rsidR="00775933" w:rsidRPr="000D4DA9" w:rsidRDefault="00775933" w:rsidP="00C454F0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775933" w:rsidRPr="000D4DA9" w:rsidRDefault="00775933" w:rsidP="00C454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Музыка:</w:t>
      </w:r>
    </w:p>
    <w:p w:rsidR="00775933" w:rsidRPr="000D4DA9" w:rsidRDefault="00775933" w:rsidP="00C454F0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spellStart"/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сформированность</w:t>
      </w:r>
      <w:proofErr w:type="spellEnd"/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первоначальных представлений о роли музыки в жизни человека, ее роли в  духовно-нравственном развитии человека;</w:t>
      </w:r>
    </w:p>
    <w:p w:rsidR="00775933" w:rsidRPr="000D4DA9" w:rsidRDefault="00775933" w:rsidP="00C454F0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spellStart"/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сформированность</w:t>
      </w:r>
      <w:proofErr w:type="spellEnd"/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775933" w:rsidRPr="000D4DA9" w:rsidRDefault="00775933" w:rsidP="00C454F0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умение воспринимать музыку и выражать свое отношение к музыкальному произведению; </w:t>
      </w:r>
    </w:p>
    <w:p w:rsidR="00775933" w:rsidRPr="000D4DA9" w:rsidRDefault="00775933" w:rsidP="00C454F0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775933" w:rsidRPr="000D4DA9" w:rsidRDefault="00775933" w:rsidP="00C454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Технология:</w:t>
      </w:r>
    </w:p>
    <w:p w:rsidR="00775933" w:rsidRPr="000D4DA9" w:rsidRDefault="00775933" w:rsidP="00C454F0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775933" w:rsidRPr="000D4DA9" w:rsidRDefault="00775933" w:rsidP="00C454F0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775933" w:rsidRPr="000D4DA9" w:rsidRDefault="00775933" w:rsidP="00C454F0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775933" w:rsidRPr="000D4DA9" w:rsidRDefault="00775933" w:rsidP="00C454F0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775933" w:rsidRPr="000D4DA9" w:rsidRDefault="00775933" w:rsidP="00C454F0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775933" w:rsidRPr="000D4DA9" w:rsidRDefault="00775933" w:rsidP="00C454F0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775933" w:rsidRPr="000D4DA9" w:rsidRDefault="00775933" w:rsidP="00C454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Физическая культура:</w:t>
      </w:r>
    </w:p>
    <w:p w:rsidR="00775933" w:rsidRPr="000D4DA9" w:rsidRDefault="00775933" w:rsidP="00C454F0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формирование первоначальных представлений о значении физической культуры для укрепления здоровья человека, о ее позитивном влиянии на развитие человека, о физической культуре и здоровье как факторах успешной учебы и социализации; </w:t>
      </w:r>
    </w:p>
    <w:p w:rsidR="00775933" w:rsidRPr="000D4DA9" w:rsidRDefault="00775933" w:rsidP="00C454F0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овладение умениями организовывать </w:t>
      </w:r>
      <w:proofErr w:type="spellStart"/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здоровьесберегающую</w:t>
      </w:r>
      <w:proofErr w:type="spellEnd"/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62709C" w:rsidRDefault="00775933" w:rsidP="000D4DA9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A54278" w:rsidRPr="000D4DA9" w:rsidRDefault="00A54278" w:rsidP="00A5427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75933" w:rsidRPr="000D4DA9" w:rsidRDefault="00A0026C" w:rsidP="00C45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75933"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2.7. Формы </w:t>
      </w:r>
      <w:proofErr w:type="gramStart"/>
      <w:r w:rsidR="00775933"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аттестации  достижений</w:t>
      </w:r>
      <w:proofErr w:type="gramEnd"/>
      <w:r w:rsidR="00775933"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учащихся</w:t>
      </w:r>
    </w:p>
    <w:p w:rsidR="00775933" w:rsidRPr="000D4DA9" w:rsidRDefault="00775933" w:rsidP="00C4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Исходя из целей и ценностей образовательных программ, педагогический коллектив школы считает, что главными ожидаемыми результатами овладения учащимися предлагаемыми образовательными программами являются:</w:t>
      </w:r>
    </w:p>
    <w:p w:rsidR="00775933" w:rsidRPr="000D4DA9" w:rsidRDefault="00775933" w:rsidP="00C45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-выполнение учащимися требований федерального образовательного стандарта;</w:t>
      </w:r>
    </w:p>
    <w:p w:rsidR="00775933" w:rsidRPr="000D4DA9" w:rsidRDefault="00775933" w:rsidP="00C45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достижения учащимися уровня образованности, соответствующего ступеням обучения;</w:t>
      </w:r>
    </w:p>
    <w:p w:rsidR="00775933" w:rsidRPr="000D4DA9" w:rsidRDefault="00775933" w:rsidP="00C45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  <w:lang w:eastAsia="ru-RU"/>
        </w:rPr>
        <w:t>Формы аттестации достижений учащихся:</w:t>
      </w:r>
    </w:p>
    <w:p w:rsidR="00775933" w:rsidRPr="000D4DA9" w:rsidRDefault="00775933" w:rsidP="00C454F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контрольные работы</w:t>
      </w:r>
    </w:p>
    <w:p w:rsidR="00775933" w:rsidRPr="000D4DA9" w:rsidRDefault="00775933" w:rsidP="00C454F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самостоятельные проверочные работы</w:t>
      </w:r>
    </w:p>
    <w:p w:rsidR="00775933" w:rsidRPr="000D4DA9" w:rsidRDefault="00775933" w:rsidP="00C454F0">
      <w:pPr>
        <w:numPr>
          <w:ilvl w:val="0"/>
          <w:numId w:val="13"/>
        </w:num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тесты</w:t>
      </w:r>
    </w:p>
    <w:p w:rsidR="00775933" w:rsidRPr="000D4DA9" w:rsidRDefault="00775933" w:rsidP="00C454F0">
      <w:pPr>
        <w:numPr>
          <w:ilvl w:val="0"/>
          <w:numId w:val="13"/>
        </w:num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устные ответы на уроках</w:t>
      </w:r>
    </w:p>
    <w:p w:rsidR="00775933" w:rsidRPr="000D4DA9" w:rsidRDefault="00775933" w:rsidP="00C454F0">
      <w:pPr>
        <w:numPr>
          <w:ilvl w:val="0"/>
          <w:numId w:val="13"/>
        </w:num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работы</w:t>
      </w:r>
    </w:p>
    <w:p w:rsidR="00775933" w:rsidRPr="000D4DA9" w:rsidRDefault="00775933" w:rsidP="00C454F0">
      <w:pPr>
        <w:numPr>
          <w:ilvl w:val="0"/>
          <w:numId w:val="13"/>
        </w:num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по окончании учебного года.</w:t>
      </w:r>
    </w:p>
    <w:p w:rsidR="00775933" w:rsidRPr="000D4DA9" w:rsidRDefault="00775933" w:rsidP="00C454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представления образовательных результатов</w:t>
      </w: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775933" w:rsidRPr="000D4DA9" w:rsidRDefault="00775933" w:rsidP="00C454F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табель успеваемости по предметам (с указанием требований, предъявляемых к  выставлению отметок);</w:t>
      </w:r>
    </w:p>
    <w:p w:rsidR="00775933" w:rsidRPr="000D4DA9" w:rsidRDefault="00775933" w:rsidP="00C454F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тексты итоговых диагностических контрольных работ, диктантов и анализ их выполнения </w:t>
      </w:r>
      <w:proofErr w:type="gramStart"/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обучающим</w:t>
      </w:r>
      <w:r w:rsidR="00026806"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</w:t>
      </w:r>
      <w:proofErr w:type="gramEnd"/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(информация об элементах и уровнях проверяемого знания – знания, понимания, применения, систематизации);</w:t>
      </w:r>
    </w:p>
    <w:p w:rsidR="00775933" w:rsidRPr="000D4DA9" w:rsidRDefault="00775933" w:rsidP="00C454F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обученности</w:t>
      </w:r>
      <w:proofErr w:type="spellEnd"/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предметам;</w:t>
      </w:r>
    </w:p>
    <w:p w:rsidR="00775933" w:rsidRPr="000D4DA9" w:rsidRDefault="00775933" w:rsidP="00C454F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портфолио;  </w:t>
      </w:r>
    </w:p>
    <w:p w:rsidR="00775933" w:rsidRPr="000D4DA9" w:rsidRDefault="00775933" w:rsidP="00C454F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775933" w:rsidRPr="000D4DA9" w:rsidRDefault="00775933" w:rsidP="00C45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итоговой оценке качества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ООП НОО учитывать готовность к решению учебно-практических и учебно-познавательных задач. Предметом итоговой оценки,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быть достижение предметных и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результатов, необходимых для продолжения образования. Результаты итоговой оценки освоения ООП  НОО используются для принятия решения о переводе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следующую ступень общего образования.</w:t>
      </w:r>
    </w:p>
    <w:p w:rsidR="00026806" w:rsidRPr="000D4DA9" w:rsidRDefault="00775933" w:rsidP="00C4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результатам индивидуальных достижений обучающихся, не подлежащим итоговой оценке качества освоения ОПП НОО, относятся: ценностные ориентации обучающегося; индивидуальные личностные характеристики, в том числе патриотизм, толерантность, гуманизм и др. 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исследований.</w:t>
      </w:r>
    </w:p>
    <w:p w:rsidR="00775933" w:rsidRPr="000D4DA9" w:rsidRDefault="00775933" w:rsidP="00C454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Описание модели выпускника начальной школы:</w:t>
      </w:r>
    </w:p>
    <w:p w:rsidR="00775933" w:rsidRPr="000D4DA9" w:rsidRDefault="00775933" w:rsidP="00C454F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 </w:t>
      </w:r>
      <w:r w:rsidRPr="000D4DA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 аспекте обучения:</w:t>
      </w:r>
    </w:p>
    <w:p w:rsidR="00775933" w:rsidRPr="000D4DA9" w:rsidRDefault="00775933" w:rsidP="00C454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к обучению в основной школе;</w:t>
      </w:r>
    </w:p>
    <w:p w:rsidR="00775933" w:rsidRPr="000D4DA9" w:rsidRDefault="00775933" w:rsidP="00C454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успешно и эффективно использовать накопленные знания, умения и навыки;</w:t>
      </w:r>
    </w:p>
    <w:p w:rsidR="00775933" w:rsidRPr="000D4DA9" w:rsidRDefault="00775933" w:rsidP="00C454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приемов мышления (мобильность, рациональность, репродуктивность,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эвристичность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); потребности самостоятельно учиться</w:t>
      </w:r>
    </w:p>
    <w:p w:rsidR="00775933" w:rsidRPr="000D4DA9" w:rsidRDefault="00775933" w:rsidP="00C454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владение основными приемами творческой деятельности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индивидуальность субъекта жизнедеятельности);</w:t>
      </w:r>
    </w:p>
    <w:p w:rsidR="00775933" w:rsidRPr="000D4DA9" w:rsidRDefault="00775933" w:rsidP="00C454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самоконтроля и самооценки (самокритичность, умение работать над ошибками, адекватность оценки своих возможностей и достижений);</w:t>
      </w:r>
    </w:p>
    <w:p w:rsidR="00775933" w:rsidRPr="000D4DA9" w:rsidRDefault="00775933" w:rsidP="00C454F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0D4D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r w:rsidRPr="000D4DA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 аспекте воспитания</w:t>
      </w:r>
      <w:r w:rsidRPr="000D4D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775933" w:rsidRPr="000D4DA9" w:rsidRDefault="00775933" w:rsidP="00C454F0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воспитанности, нравственных убеждений,    гражданственности, толерантности, патриотизма, любви к Родине</w:t>
      </w:r>
    </w:p>
    <w:p w:rsidR="00775933" w:rsidRPr="000D4DA9" w:rsidRDefault="00775933" w:rsidP="00C454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к созидательной деятельности;</w:t>
      </w:r>
    </w:p>
    <w:p w:rsidR="00775933" w:rsidRPr="000D4DA9" w:rsidRDefault="00775933" w:rsidP="00C454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к диалогу с различными субъектами социальной жизни</w:t>
      </w:r>
    </w:p>
    <w:p w:rsidR="00775933" w:rsidRPr="000D4DA9" w:rsidRDefault="00775933" w:rsidP="00C454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выполняющий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здорового и безопасного для себя и окружающих образа     жизни, основами личной гигиены. </w:t>
      </w:r>
    </w:p>
    <w:p w:rsidR="007A493C" w:rsidRDefault="007A493C" w:rsidP="00C45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17" w:name="_GoBack"/>
    </w:p>
    <w:p w:rsidR="00840A46" w:rsidRDefault="00840A46" w:rsidP="00C45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40A46" w:rsidRDefault="00840A46" w:rsidP="00C45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40A46" w:rsidRPr="006768F5" w:rsidRDefault="00840A46" w:rsidP="00C45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44E7C" w:rsidRPr="00EB0E40" w:rsidRDefault="00A0026C" w:rsidP="00C45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lastRenderedPageBreak/>
        <w:t>I</w:t>
      </w:r>
      <w:r w:rsidRPr="00A002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EB0E40" w:rsidRPr="00EB0E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3. </w:t>
      </w:r>
      <w:r w:rsidR="00844E7C" w:rsidRPr="00EB0E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СИСТЕМА ОЦЕНКИ ДОСТИЖЕНИЯ ПЛАНИРУЕМЫХ РЕЗУЛЬТАТОВ</w:t>
      </w:r>
    </w:p>
    <w:p w:rsidR="00844E7C" w:rsidRPr="00EB0E40" w:rsidRDefault="00844E7C" w:rsidP="00C45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B0E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ОСВОЕНИЯ ОСНОВНОЙ ОБРАЗОВАТЕЛЬНОЙ ПРОГРАММЫ</w:t>
      </w:r>
    </w:p>
    <w:p w:rsidR="00844E7C" w:rsidRPr="00844E7C" w:rsidRDefault="00844E7C" w:rsidP="00C45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0E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НАЧАЛЬНОГО ОБЩЕГО ОБРАЗОВАНИЯ</w:t>
      </w:r>
    </w:p>
    <w:bookmarkEnd w:id="17"/>
    <w:p w:rsidR="00844E7C" w:rsidRPr="00844E7C" w:rsidRDefault="00844E7C" w:rsidP="00C45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E7C" w:rsidRPr="000D4DA9" w:rsidRDefault="00844E7C" w:rsidP="00C454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 w:rsidRPr="000D4DA9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Общие положения</w:t>
      </w:r>
    </w:p>
    <w:p w:rsidR="00844E7C" w:rsidRPr="000D4DA9" w:rsidRDefault="00844E7C" w:rsidP="00C454F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Система оценки достижения планируемых результатов освоения основной образовательной программы начального общего образования (далее — система оценки)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образования, что предполагает вовлечённость в оценочную </w:t>
      </w:r>
      <w:proofErr w:type="gramStart"/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деятельность</w:t>
      </w:r>
      <w:proofErr w:type="gramEnd"/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как педагогов, так и обучающихся.</w:t>
      </w:r>
    </w:p>
    <w:p w:rsidR="00844E7C" w:rsidRPr="000D4DA9" w:rsidRDefault="00844E7C" w:rsidP="00C454F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Оценка на единой </w:t>
      </w:r>
      <w:proofErr w:type="spellStart"/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критериальной</w:t>
      </w:r>
      <w:proofErr w:type="spellEnd"/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основе, формирование навыков рефлексии, самоанализа, самоконтроля, сам</w:t>
      </w:r>
      <w:proofErr w:type="gramStart"/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noBreakHyphen/>
      </w:r>
      <w:proofErr w:type="gramEnd"/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взаимооценки</w:t>
      </w:r>
      <w:proofErr w:type="spellEnd"/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дают возможность педагогам и обучающимся не только освоить эффективные средства управления учебной деятельностью, но и способствуют развитию у обучающихся самосознания, готовности открыто выражать и отстаивать свою позицию, развитию готовности к самостоятельным поступкам и действиям, принятию ответственности за их результаты.</w:t>
      </w:r>
    </w:p>
    <w:p w:rsidR="00844E7C" w:rsidRPr="000D4DA9" w:rsidRDefault="00844E7C" w:rsidP="00C4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основным </w:t>
      </w: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объектом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оценки, её </w:t>
      </w: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содержательной и </w:t>
      </w:r>
      <w:proofErr w:type="spellStart"/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критериальной</w:t>
      </w:r>
      <w:proofErr w:type="spellEnd"/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базой выступают планируемые результаты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начального общего образования, составляющие содержание блоков «Выпускник научится» и «Выпускник получит возможность научиться» для каждой учебной программы.</w:t>
      </w:r>
    </w:p>
    <w:p w:rsidR="00844E7C" w:rsidRPr="000D4DA9" w:rsidRDefault="00844E7C" w:rsidP="00C4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труктура планируемых результатов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 с учётом необходимости:</w:t>
      </w:r>
    </w:p>
    <w:p w:rsidR="00844E7C" w:rsidRPr="000D4DA9" w:rsidRDefault="00844E7C" w:rsidP="00C4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определения динамики картины развития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выделения достигнутого уровня развития и ближайшей перспективы — зоны ближайшего развития ребёнка;</w:t>
      </w:r>
    </w:p>
    <w:p w:rsidR="00844E7C" w:rsidRPr="000D4DA9" w:rsidRDefault="00844E7C" w:rsidP="00C4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определения возможностей овладения учащимися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и умений, являющихся подготовительными для данного предмета;</w:t>
      </w:r>
    </w:p>
    <w:p w:rsidR="00844E7C" w:rsidRPr="000D4DA9" w:rsidRDefault="00844E7C" w:rsidP="00C4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выделения основных направлений оценочной деятельности — оценки результатов деятельности систем образования различного уровня, педагогов, обучающихся.</w:t>
      </w:r>
    </w:p>
    <w:p w:rsidR="00844E7C" w:rsidRPr="000D4DA9" w:rsidRDefault="00844E7C" w:rsidP="00C4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этой целью в структуре планируемых результатов по каждой учебной программе (предметной, междисциплинарной) выделяются следующие </w:t>
      </w:r>
      <w:r w:rsidRPr="000D4D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уровни описания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E7C" w:rsidRPr="000D4DA9" w:rsidRDefault="00844E7C" w:rsidP="00C4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Цели-ориентиры,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определяющие ведущие целевые установки и основные ожидаемые результаты изучения данной учебной программы. Их включение в структуру планируемых результатов призвано дать ответ на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вопрос: «</w:t>
      </w:r>
      <w:r w:rsidRPr="000D4D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Зачем нужно изучать данный предмет в образовательном учреждении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844E7C" w:rsidRPr="000D4DA9" w:rsidRDefault="00844E7C" w:rsidP="00C4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достижения этих целей ведётся в ходе процедур, допускающих предоставление и использование исключительно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неперсонифицированной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информации.</w:t>
      </w:r>
    </w:p>
    <w:p w:rsidR="00844E7C" w:rsidRPr="000D4DA9" w:rsidRDefault="00844E7C" w:rsidP="00C4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Цели, характеризующие систему учебных действий в отношении опорного учебного материала.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результаты, описывающие эту группу целей, приводятся в блоках </w:t>
      </w: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</w:t>
      </w: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каждому разделу учебной программы. Они ориентируют пользователя в том, какой уровень освоения опорного учебного материала ожидается от выпускников.</w:t>
      </w:r>
    </w:p>
    <w:p w:rsidR="00844E7C" w:rsidRPr="000D4DA9" w:rsidRDefault="00844E7C" w:rsidP="00C4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Критериями отбора данных результатов служат: их значимость для решения основных задач образования на данной ступени, необходимость для последующего обучения, а также потенциальная возможность их достижения большинством обучающихся, как минимум, на уровне, характеризующем исполнительскую компетентность обучающихся. </w:t>
      </w:r>
    </w:p>
    <w:p w:rsidR="00844E7C" w:rsidRPr="000D4DA9" w:rsidRDefault="00844E7C" w:rsidP="00C4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(с помощью накопительной оценки, или портфеля достижений), так и по итогам её освоения (с помощью итоговой работы). </w:t>
      </w:r>
    </w:p>
    <w:p w:rsidR="00844E7C" w:rsidRPr="000D4DA9" w:rsidRDefault="00844E7C" w:rsidP="00C4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Цели, характеризующие 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предмета.</w:t>
      </w:r>
    </w:p>
    <w:p w:rsidR="00844E7C" w:rsidRPr="000D4DA9" w:rsidRDefault="00844E7C" w:rsidP="00C4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результаты, описывающие указанную группу целей, приводятся в блоках «Выпускник получит возможность научиться» к каждому разделу примерной программы учебного предмета и </w:t>
      </w:r>
      <w:r w:rsidRPr="000D4D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выделяются курсивом.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достижений, соответствующий планируемым результатам этой группы, могут продемонстрировать только отдельные обучающиеся, имеющие более высокий уровень мотивации и способностей. </w:t>
      </w:r>
    </w:p>
    <w:p w:rsidR="00844E7C" w:rsidRPr="000D4DA9" w:rsidRDefault="00844E7C" w:rsidP="00C4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достижения этих целей ведётся преимущественно в ходе процедур, допускающих предоставление и использование исключительно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неперсонифицированной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информации. Частично задания, ориентированные на оценку достижения этой группы планируемых результатов, могут включаться в материалы итогового контроля. Основные цели такого включения — предоставить возможность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 При этом </w:t>
      </w: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невыполнение обучающимися заданий, с помощью которых ведётся оценка достижения планируемых результатов этой группы, не является препятствием для перехода на следующую ступень обучения. </w:t>
      </w:r>
    </w:p>
    <w:p w:rsidR="00844E7C" w:rsidRPr="000D4DA9" w:rsidRDefault="00844E7C" w:rsidP="00C4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ряде случаев учёт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оценки (например, в форме портфеля достижений) и учитывать при определении итоговой оценки.</w:t>
      </w:r>
    </w:p>
    <w:p w:rsidR="00844E7C" w:rsidRPr="000D4DA9" w:rsidRDefault="00844E7C" w:rsidP="00C4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NewtonCSanPin-Regular" w:eastAsia="Times New Roman" w:hAnsi="NewtonCSanPin-Regular" w:cs="NewtonCSanPin-Regular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Подобная структура представления планируемых результатов подчёркивает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0D4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дифференциации требований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подготовке обучающихся.</w:t>
      </w:r>
    </w:p>
    <w:p w:rsidR="00844E7C" w:rsidRPr="000D4DA9" w:rsidRDefault="00844E7C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основные </w:t>
      </w: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функции: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E7C" w:rsidRPr="000D4DA9" w:rsidRDefault="00844E7C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Фиксировать цели оценочной деятельности: </w:t>
      </w:r>
    </w:p>
    <w:p w:rsidR="00844E7C" w:rsidRPr="000D4DA9" w:rsidRDefault="00844E7C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ориентировать на достижение результата </w:t>
      </w:r>
    </w:p>
    <w:p w:rsidR="00844E7C" w:rsidRPr="000D4DA9" w:rsidRDefault="00844E7C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духовно-нравственного развития и воспитания (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844E7C" w:rsidRPr="000D4DA9" w:rsidRDefault="00844E7C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универсальных учебных действий (</w:t>
      </w:r>
      <w:proofErr w:type="spellStart"/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844E7C" w:rsidRPr="000D4DA9" w:rsidRDefault="00844E7C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освоения содержания учебных предметов (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44E7C" w:rsidRPr="000D4DA9" w:rsidRDefault="00844E7C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обеспечивать </w:t>
      </w: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комплексный подход к оценке всех перечисленных результатов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(</w:t>
      </w: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предметных, </w:t>
      </w:r>
      <w:proofErr w:type="spellStart"/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метапредметных</w:t>
      </w:r>
      <w:proofErr w:type="spellEnd"/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личностных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44E7C" w:rsidRPr="000D4DA9" w:rsidRDefault="00844E7C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обеспечить возможность регулирования системы образования на основании полученной информации о достижении планируемых результатов; иными словами − возможность принятия педагогических мер для улучшения и совершенствования процессов образования в каждом классе, в школе, в региональной и федеральной системах образования. </w:t>
      </w:r>
      <w:proofErr w:type="gramEnd"/>
    </w:p>
    <w:p w:rsidR="00844E7C" w:rsidRPr="000D4DA9" w:rsidRDefault="00844E7C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Фиксировать критерии, процедуры, инструменты оценки и формы представления её результатов.</w:t>
      </w:r>
    </w:p>
    <w:p w:rsidR="00844E7C" w:rsidRPr="000D4DA9" w:rsidRDefault="00844E7C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Фиксировать условия и границы применения системы оценки.</w:t>
      </w:r>
    </w:p>
    <w:p w:rsidR="00844E7C" w:rsidRPr="000D4DA9" w:rsidRDefault="00844E7C" w:rsidP="00C4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оценки используются разнообразные 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формы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взаимно дополняющие друг друга.</w:t>
      </w:r>
    </w:p>
    <w:p w:rsidR="00844E7C" w:rsidRPr="000D4DA9" w:rsidRDefault="00844E7C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Приоритетными в диагностике</w:t>
      </w:r>
      <w:r w:rsidRPr="000D4D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(контрольные работы и т.п.) становятся не репродуктивные задания (на воспроизведение информации), а </w:t>
      </w:r>
      <w:r w:rsidRPr="000D4DA9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продуктивные задания</w:t>
      </w:r>
      <w:r w:rsidRPr="000D4D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(задачи) по применению знаний и умений, предполагающие создание учеником в ходе решения своего информационного продукта: вывода, оценки и т.п. </w:t>
      </w:r>
    </w:p>
    <w:p w:rsidR="00844E7C" w:rsidRPr="000D4DA9" w:rsidRDefault="00844E7C" w:rsidP="00C4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Помимо привычных предметных контрольных работ теперь необходимо проводить </w:t>
      </w:r>
      <w:proofErr w:type="spellStart"/>
      <w:r w:rsidRPr="000D4DA9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метапредметные</w:t>
      </w:r>
      <w:proofErr w:type="spellEnd"/>
      <w:r w:rsidRPr="000D4DA9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 диагностические работы, </w:t>
      </w:r>
      <w:r w:rsidRPr="000D4D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составленные из </w:t>
      </w:r>
      <w:proofErr w:type="spellStart"/>
      <w:r w:rsidRPr="000D4D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компетентностных</w:t>
      </w:r>
      <w:proofErr w:type="spellEnd"/>
      <w:r w:rsidRPr="000D4D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заданий, требующих от ученика не только познавательных, но и регулятивных и коммуникативных действий.</w:t>
      </w:r>
    </w:p>
    <w:p w:rsidR="00844E7C" w:rsidRPr="000D4DA9" w:rsidRDefault="00844E7C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Совершенно новым является вводимая ФГОС </w:t>
      </w:r>
      <w:r w:rsidRPr="000D4DA9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диагностика результатов личностного развития</w:t>
      </w:r>
      <w:r w:rsidRPr="000D4D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Она может проводиться в разных </w:t>
      </w:r>
      <w:r w:rsidRPr="000D4DA9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формах (диагностическая работа, результаты наблюдения и т.д.).</w:t>
      </w:r>
    </w:p>
    <w:p w:rsidR="00844E7C" w:rsidRPr="000D4DA9" w:rsidRDefault="00844E7C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Привычная форма письменной контрольной работы теперь дополняется такими новыми </w:t>
      </w:r>
      <w:r w:rsidRPr="000D4DA9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формами контроля результатов</w:t>
      </w:r>
      <w:r w:rsidRPr="000D4D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как: </w:t>
      </w:r>
    </w:p>
    <w:p w:rsidR="00844E7C" w:rsidRPr="000D4DA9" w:rsidRDefault="00844E7C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0D4DA9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целенаправленное наблюдение</w:t>
      </w:r>
      <w:r w:rsidRPr="000D4D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(фиксация проявляемых ученикам действий и качеств по заданным параметрам), </w:t>
      </w:r>
    </w:p>
    <w:p w:rsidR="00844E7C" w:rsidRPr="000D4DA9" w:rsidRDefault="00844E7C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0D4DA9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самооценка ученика</w:t>
      </w:r>
      <w:r w:rsidRPr="000D4D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принятым формам (например, лист с вопросами по </w:t>
      </w:r>
      <w:proofErr w:type="spellStart"/>
      <w:r w:rsidRPr="000D4D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саморефлексии</w:t>
      </w:r>
      <w:proofErr w:type="spellEnd"/>
      <w:r w:rsidRPr="000D4D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конкретной деятельности), </w:t>
      </w:r>
    </w:p>
    <w:p w:rsidR="00844E7C" w:rsidRPr="000D4DA9" w:rsidRDefault="00844E7C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- </w:t>
      </w:r>
      <w:r w:rsidRPr="000D4DA9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результаты учебных проектов</w:t>
      </w:r>
      <w:r w:rsidRPr="000D4D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</w:p>
    <w:p w:rsidR="00844E7C" w:rsidRPr="000D4DA9" w:rsidRDefault="00844E7C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0D4DA9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результаты разнообразных </w:t>
      </w:r>
      <w:proofErr w:type="spellStart"/>
      <w:r w:rsidRPr="000D4DA9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внеучебных</w:t>
      </w:r>
      <w:proofErr w:type="spellEnd"/>
      <w:r w:rsidRPr="000D4DA9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 и внешкольных работ, достижений учеников</w:t>
      </w:r>
      <w:r w:rsidRPr="000D4D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</w:p>
    <w:p w:rsidR="00844E7C" w:rsidRPr="000D4DA9" w:rsidRDefault="00844E7C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Главным средством накопления информации об образовательных результатах ученика должен теперь стать </w:t>
      </w:r>
      <w:r w:rsidRPr="000D4DA9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портфель достижений (портфолио).</w:t>
      </w:r>
      <w:r w:rsidRPr="000D4D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844E7C" w:rsidRPr="000D4DA9" w:rsidRDefault="00844E7C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Итоговая оценка за начальную школу</w:t>
      </w:r>
      <w:r w:rsidRPr="000D4D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(решение о переводе на следующую ступень образования) теперь будет приниматься не на основе годовых предметных отметок в журнале, а </w:t>
      </w:r>
      <w:r w:rsidRPr="000D4DA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на основе всех результатов </w:t>
      </w:r>
      <w:r w:rsidRPr="000D4DA9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(предметных, </w:t>
      </w:r>
      <w:proofErr w:type="spellStart"/>
      <w:r w:rsidRPr="000D4DA9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метапредметных</w:t>
      </w:r>
      <w:proofErr w:type="spellEnd"/>
      <w:r w:rsidRPr="000D4DA9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, личностных; учебных и </w:t>
      </w:r>
      <w:proofErr w:type="spellStart"/>
      <w:r w:rsidRPr="000D4DA9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внеучебных</w:t>
      </w:r>
      <w:proofErr w:type="spellEnd"/>
      <w:r w:rsidRPr="000D4DA9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),</w:t>
      </w:r>
      <w:r w:rsidRPr="000D4DA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накопленных в портфеле достижений ученика за четыре года обучения в начальной школе.</w:t>
      </w:r>
      <w:r w:rsidRPr="000D4DA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</w:p>
    <w:p w:rsidR="00844E7C" w:rsidRPr="000D4DA9" w:rsidRDefault="00844E7C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средства, формы и методы должны обеспечить самое главное – комплексную оценку результатов. Иными словами, не отдельные отметки по отдельным предметам, а общая характеристика всего приобретённого учеником – его личностные,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 результаты. Для этого педагогу нужно сводить все данные диагностик в простые </w:t>
      </w: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таблицы образовательных результатов.</w:t>
      </w:r>
    </w:p>
    <w:p w:rsidR="00844E7C" w:rsidRPr="000D4DA9" w:rsidRDefault="00844E7C" w:rsidP="00C454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 w:rsidRPr="000D4DA9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Особенности оценки личностных результатов </w:t>
      </w:r>
    </w:p>
    <w:p w:rsidR="00844E7C" w:rsidRPr="000D4DA9" w:rsidRDefault="00844E7C" w:rsidP="00C454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proofErr w:type="gramStart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>Оценка личностных результатов представляет собой оценку достижения обучающимися планируемых результатов в их личностном развитии, представленных в разделе «Личностные учебные действия» программы формирования универсальных учебных действий у обучающихся на ступени начального общего образования.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844E7C" w:rsidRPr="000D4DA9" w:rsidRDefault="00844E7C" w:rsidP="00C454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>Достижение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семьёй и школой.</w:t>
      </w:r>
    </w:p>
    <w:p w:rsidR="00844E7C" w:rsidRPr="000D4DA9" w:rsidRDefault="00844E7C" w:rsidP="00C454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Основным </w:t>
      </w:r>
      <w:r w:rsidRPr="000D4DA9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объектом оценки личностных результатов</w:t>
      </w: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служит </w:t>
      </w:r>
      <w:proofErr w:type="spellStart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>сформированность</w:t>
      </w:r>
      <w:proofErr w:type="spellEnd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универсальных учебных действий, включаемых в следующие </w:t>
      </w:r>
      <w:proofErr w:type="gramStart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>три основные блока</w:t>
      </w:r>
      <w:proofErr w:type="gramEnd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>:</w:t>
      </w:r>
    </w:p>
    <w:p w:rsidR="00844E7C" w:rsidRPr="000D4DA9" w:rsidRDefault="00844E7C" w:rsidP="00C454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• </w:t>
      </w:r>
      <w:r w:rsidRPr="000D4DA9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 xml:space="preserve">самоопределение </w:t>
      </w: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— </w:t>
      </w:r>
      <w:proofErr w:type="spellStart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>сформированность</w:t>
      </w:r>
      <w:proofErr w:type="spellEnd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844E7C" w:rsidRPr="000D4DA9" w:rsidRDefault="00844E7C" w:rsidP="00C454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• </w:t>
      </w:r>
      <w:proofErr w:type="spellStart"/>
      <w:r w:rsidRPr="000D4DA9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смыслоообразование</w:t>
      </w:r>
      <w:proofErr w:type="spellEnd"/>
      <w:r w:rsidRPr="000D4DA9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 xml:space="preserve"> </w:t>
      </w: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«незнания», и стремления к преодолению этого разрыва;</w:t>
      </w:r>
    </w:p>
    <w:p w:rsidR="00844E7C" w:rsidRPr="000D4DA9" w:rsidRDefault="00844E7C" w:rsidP="00C454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proofErr w:type="gramStart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• </w:t>
      </w:r>
      <w:r w:rsidRPr="000D4DA9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 xml:space="preserve">морально-этическая ориентация </w:t>
      </w: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— 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>децентрации</w:t>
      </w:r>
      <w:proofErr w:type="spellEnd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— учёту позиций, </w:t>
      </w: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lastRenderedPageBreak/>
        <w:t>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  <w:proofErr w:type="gramEnd"/>
    </w:p>
    <w:p w:rsidR="00844E7C" w:rsidRPr="000D4DA9" w:rsidRDefault="00844E7C" w:rsidP="00C454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Основное </w:t>
      </w:r>
      <w:r w:rsidRPr="000D4DA9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содержание оценки личностных результатов</w:t>
      </w: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на ступени начального общего образования строится вокруг оценки:</w:t>
      </w:r>
    </w:p>
    <w:p w:rsidR="00844E7C" w:rsidRPr="000D4DA9" w:rsidRDefault="00844E7C" w:rsidP="00C454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• </w:t>
      </w:r>
      <w:proofErr w:type="spellStart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>сформированности</w:t>
      </w:r>
      <w:proofErr w:type="spellEnd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внутренней позиции обучающегося, которая находит отражение в эмоционально-положительном отношении обучающегося к образовательному учреждению, 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одноклассниками, — и ориентации на образец поведения «хорошего ученика» как пример для подражания;</w:t>
      </w:r>
    </w:p>
    <w:p w:rsidR="00844E7C" w:rsidRPr="000D4DA9" w:rsidRDefault="00844E7C" w:rsidP="00C454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• </w:t>
      </w:r>
      <w:proofErr w:type="spellStart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>сформированности</w:t>
      </w:r>
      <w:proofErr w:type="spellEnd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основ гражданской идентичности — чувства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844E7C" w:rsidRPr="000D4DA9" w:rsidRDefault="00844E7C" w:rsidP="00C454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• </w:t>
      </w:r>
      <w:proofErr w:type="spellStart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>сформированности</w:t>
      </w:r>
      <w:proofErr w:type="spellEnd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844E7C" w:rsidRPr="000D4DA9" w:rsidRDefault="00844E7C" w:rsidP="00C454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• </w:t>
      </w:r>
      <w:proofErr w:type="spellStart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>сформированности</w:t>
      </w:r>
      <w:proofErr w:type="spellEnd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844E7C" w:rsidRPr="000D4DA9" w:rsidRDefault="00844E7C" w:rsidP="00C454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• знания моральных норм и </w:t>
      </w:r>
      <w:proofErr w:type="spellStart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>сформированности</w:t>
      </w:r>
      <w:proofErr w:type="spellEnd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proofErr w:type="spellStart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>моральноэтических</w:t>
      </w:r>
      <w:proofErr w:type="spellEnd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суждений, способности к решению моральных проблем на основе </w:t>
      </w:r>
      <w:proofErr w:type="spellStart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>децентрации</w:t>
      </w:r>
      <w:proofErr w:type="spellEnd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844E7C" w:rsidRPr="000D4DA9" w:rsidRDefault="00844E7C" w:rsidP="007A49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 w:rsidRPr="000D4DA9">
        <w:rPr>
          <w:rFonts w:ascii="Times New Roman" w:eastAsia="Lucida Sans Unicode" w:hAnsi="Times New Roman" w:cs="Times New Roman"/>
          <w:b/>
          <w:bCs/>
          <w:i/>
          <w:iCs/>
          <w:kern w:val="2"/>
          <w:sz w:val="28"/>
          <w:szCs w:val="28"/>
        </w:rPr>
        <w:t xml:space="preserve">Личностные результаты выпускников на ступени начального общего образования </w:t>
      </w: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в полном соответствии с Требованиями Стандарта </w:t>
      </w:r>
      <w:r w:rsidRPr="000D4DA9">
        <w:rPr>
          <w:rFonts w:ascii="Times New Roman" w:eastAsia="Lucida Sans Unicode" w:hAnsi="Times New Roman" w:cs="Times New Roman"/>
          <w:b/>
          <w:bCs/>
          <w:i/>
          <w:iCs/>
          <w:kern w:val="2"/>
          <w:sz w:val="28"/>
          <w:szCs w:val="28"/>
        </w:rPr>
        <w:t>не подлежат итоговой оценке</w:t>
      </w: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. </w:t>
      </w:r>
    </w:p>
    <w:p w:rsidR="00840A46" w:rsidRDefault="00840A46" w:rsidP="007A493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</w:p>
    <w:p w:rsidR="00844E7C" w:rsidRPr="000D4DA9" w:rsidRDefault="00844E7C" w:rsidP="007A493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0D4DA9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Особенности оценки </w:t>
      </w:r>
      <w:proofErr w:type="spellStart"/>
      <w:r w:rsidRPr="000D4DA9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метапредметных</w:t>
      </w:r>
      <w:proofErr w:type="spellEnd"/>
      <w:r w:rsidRPr="000D4DA9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 результатов</w:t>
      </w:r>
    </w:p>
    <w:p w:rsidR="00844E7C" w:rsidRPr="000D4DA9" w:rsidRDefault="00844E7C" w:rsidP="00C454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proofErr w:type="gramStart"/>
      <w:r w:rsidRPr="000D4DA9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Оценка </w:t>
      </w:r>
      <w:proofErr w:type="spellStart"/>
      <w:r w:rsidRPr="000D4DA9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метапредметных</w:t>
      </w:r>
      <w:proofErr w:type="spellEnd"/>
      <w:r w:rsidRPr="000D4DA9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 результатов </w:t>
      </w: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>представляет собой оценку достижения планируемых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 программы формирования универсальных учебных действий у обучающихся на ступени начального общего образования, а также планируемых результатов, представленных во всех разделах подпрограммы «Чтение.</w:t>
      </w:r>
      <w:proofErr w:type="gramEnd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Работа с текстом».</w:t>
      </w:r>
    </w:p>
    <w:p w:rsidR="00844E7C" w:rsidRPr="000D4DA9" w:rsidRDefault="00844E7C" w:rsidP="00C454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lastRenderedPageBreak/>
        <w:t xml:space="preserve">Достижение </w:t>
      </w:r>
      <w:proofErr w:type="spellStart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>метапредметных</w:t>
      </w:r>
      <w:proofErr w:type="spellEnd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результатов обеспечивается за счёт основных компонентов образовательного процесса учебных предметов.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4E7C" w:rsidRPr="000D4DA9" w:rsidRDefault="00844E7C" w:rsidP="00C454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Основным </w:t>
      </w:r>
      <w:r w:rsidRPr="000D4DA9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объектом </w:t>
      </w: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оценки </w:t>
      </w:r>
      <w:proofErr w:type="spellStart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>метапредметных</w:t>
      </w:r>
      <w:proofErr w:type="spellEnd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результатов служит </w:t>
      </w:r>
      <w:proofErr w:type="spellStart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>сформированность</w:t>
      </w:r>
      <w:proofErr w:type="spellEnd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у </w:t>
      </w:r>
      <w:proofErr w:type="gramStart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>обучающегося</w:t>
      </w:r>
      <w:proofErr w:type="gramEnd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регулятивных, коммуникативных и познавательных универсальных действий, т. е. таких умственных действий обучающихся, которые направлены на анализ и управление своей познавательной деятельностью.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4E7C" w:rsidRPr="000D4DA9" w:rsidRDefault="00844E7C" w:rsidP="00C454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0D4DA9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К ним относятся:</w:t>
      </w:r>
    </w:p>
    <w:p w:rsidR="00844E7C" w:rsidRPr="000D4DA9" w:rsidRDefault="00844E7C" w:rsidP="00C454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proofErr w:type="gramStart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>• способность обучающегося принимать и сохранять учебную цель и задачи; самостоятельно преобразовывать практическую задачу в познавательную,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844E7C" w:rsidRPr="000D4DA9" w:rsidRDefault="00844E7C" w:rsidP="00C454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>• 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844E7C" w:rsidRPr="000D4DA9" w:rsidRDefault="00844E7C" w:rsidP="00C454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>•  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</w:t>
      </w:r>
    </w:p>
    <w:p w:rsidR="00844E7C" w:rsidRPr="000D4DA9" w:rsidRDefault="00844E7C" w:rsidP="00C454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>• 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844E7C" w:rsidRPr="000D4DA9" w:rsidRDefault="00844E7C" w:rsidP="00C454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Основное </w:t>
      </w:r>
      <w:r w:rsidRPr="000D4DA9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содержание </w:t>
      </w: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оценки </w:t>
      </w:r>
      <w:proofErr w:type="spellStart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>метапредметных</w:t>
      </w:r>
      <w:proofErr w:type="spellEnd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результатов на ступени начального общего образования строится вокруг умения учиться, т. е.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организацию этого процесса.</w:t>
      </w:r>
    </w:p>
    <w:p w:rsidR="00844E7C" w:rsidRPr="000D4DA9" w:rsidRDefault="00844E7C" w:rsidP="00C454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Уровень </w:t>
      </w:r>
      <w:proofErr w:type="spellStart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>сформированности</w:t>
      </w:r>
      <w:proofErr w:type="spellEnd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универсальных учебных действий, представляющих содержание и объект оценки </w:t>
      </w:r>
      <w:proofErr w:type="spellStart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>метапредметных</w:t>
      </w:r>
      <w:proofErr w:type="spellEnd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результатов, может быть качественно оценён и измерен в следующих основных </w:t>
      </w:r>
      <w:r w:rsidRPr="000D4DA9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формах</w:t>
      </w: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>:</w:t>
      </w:r>
    </w:p>
    <w:p w:rsidR="00844E7C" w:rsidRPr="000D4DA9" w:rsidRDefault="00844E7C" w:rsidP="00C454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Во-первых, достижение </w:t>
      </w:r>
      <w:proofErr w:type="spellStart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>метапредметных</w:t>
      </w:r>
      <w:proofErr w:type="spellEnd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результатов может выступать как </w:t>
      </w:r>
      <w:r w:rsidRPr="000D4DA9">
        <w:rPr>
          <w:rFonts w:ascii="Times New Roman" w:eastAsia="Lucida Sans Unicode" w:hAnsi="Times New Roman" w:cs="Times New Roman"/>
          <w:i/>
          <w:kern w:val="2"/>
          <w:sz w:val="28"/>
          <w:szCs w:val="28"/>
        </w:rPr>
        <w:t>результат выполнения специально сконструированных диагностических задач</w:t>
      </w: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, направленных на оценку уровня </w:t>
      </w:r>
      <w:proofErr w:type="spellStart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>сформированности</w:t>
      </w:r>
      <w:proofErr w:type="spellEnd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конкретного вида универсальных учебных действий.</w:t>
      </w:r>
    </w:p>
    <w:p w:rsidR="00844E7C" w:rsidRPr="000D4DA9" w:rsidRDefault="00844E7C" w:rsidP="00C454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Во-вторых, достижение </w:t>
      </w:r>
      <w:proofErr w:type="spellStart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>метапредметных</w:t>
      </w:r>
      <w:proofErr w:type="spellEnd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результатов может рассматриваться как инструментальная основа (или как средство решения) и как условие успешности </w:t>
      </w:r>
      <w:r w:rsidRPr="000D4DA9">
        <w:rPr>
          <w:rFonts w:ascii="Times New Roman" w:eastAsia="Lucida Sans Unicode" w:hAnsi="Times New Roman" w:cs="Times New Roman"/>
          <w:i/>
          <w:kern w:val="2"/>
          <w:sz w:val="28"/>
          <w:szCs w:val="28"/>
        </w:rPr>
        <w:t>выполнения учебных и учебно-практических задач средствами учебных предметов</w:t>
      </w: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>.</w:t>
      </w:r>
    </w:p>
    <w:p w:rsidR="00844E7C" w:rsidRPr="000D4DA9" w:rsidRDefault="00844E7C" w:rsidP="007A49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В-третьих, в успешности выполнения </w:t>
      </w:r>
      <w:r w:rsidRPr="000D4DA9">
        <w:rPr>
          <w:rFonts w:ascii="Times New Roman" w:eastAsia="Lucida Sans Unicode" w:hAnsi="Times New Roman" w:cs="Times New Roman"/>
          <w:i/>
          <w:kern w:val="2"/>
          <w:sz w:val="28"/>
          <w:szCs w:val="28"/>
        </w:rPr>
        <w:t xml:space="preserve">комплексных заданий на </w:t>
      </w:r>
      <w:proofErr w:type="spellStart"/>
      <w:r w:rsidRPr="000D4DA9">
        <w:rPr>
          <w:rFonts w:ascii="Times New Roman" w:eastAsia="Lucida Sans Unicode" w:hAnsi="Times New Roman" w:cs="Times New Roman"/>
          <w:i/>
          <w:kern w:val="2"/>
          <w:sz w:val="28"/>
          <w:szCs w:val="28"/>
        </w:rPr>
        <w:t>межпредметной</w:t>
      </w:r>
      <w:proofErr w:type="spellEnd"/>
      <w:r w:rsidRPr="000D4DA9">
        <w:rPr>
          <w:rFonts w:ascii="Times New Roman" w:eastAsia="Lucida Sans Unicode" w:hAnsi="Times New Roman" w:cs="Times New Roman"/>
          <w:i/>
          <w:kern w:val="2"/>
          <w:sz w:val="28"/>
          <w:szCs w:val="28"/>
        </w:rPr>
        <w:t xml:space="preserve"> основе</w:t>
      </w: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>.</w:t>
      </w:r>
    </w:p>
    <w:p w:rsidR="00844E7C" w:rsidRPr="000D4DA9" w:rsidRDefault="00844E7C" w:rsidP="00C454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 w:rsidRPr="000D4DA9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Особенности оценки предметных результатов </w:t>
      </w:r>
    </w:p>
    <w:p w:rsidR="00844E7C" w:rsidRPr="000D4DA9" w:rsidRDefault="00844E7C" w:rsidP="00C454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D4DA9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Оценка предметных результатов </w:t>
      </w: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>представляет собой оценку достижения обучающимся планируемых результатов по отдельным предметам</w:t>
      </w:r>
    </w:p>
    <w:p w:rsidR="00844E7C" w:rsidRPr="000D4DA9" w:rsidRDefault="00844E7C" w:rsidP="00C454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lastRenderedPageBreak/>
        <w:t>Достижение этих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844E7C" w:rsidRPr="000D4DA9" w:rsidRDefault="00844E7C" w:rsidP="00C454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proofErr w:type="gramStart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В соответствии с пониманием сущности образовательных результатов, заложенном в Стандарте, предметные результаты содержат в себе, во-первых, </w:t>
      </w:r>
      <w:r w:rsidRPr="000D4DA9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систему основополагающих элементов научного знания</w:t>
      </w: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, которая выражается через учебный материал различных курсов (далее — </w:t>
      </w:r>
      <w:r w:rsidRPr="000D4DA9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систему предметных знаний</w:t>
      </w: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), и, во-вторых, </w:t>
      </w:r>
      <w:r w:rsidRPr="000D4DA9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 xml:space="preserve">систему формируемых действий с учебным материалом </w:t>
      </w: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(далее — </w:t>
      </w:r>
      <w:r w:rsidRPr="000D4DA9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систему предметных действий</w:t>
      </w: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>), которые направлены на применение знаний, их преобразование и получение нового знания.</w:t>
      </w:r>
      <w:proofErr w:type="gramEnd"/>
    </w:p>
    <w:p w:rsidR="00844E7C" w:rsidRPr="000D4DA9" w:rsidRDefault="00844E7C" w:rsidP="00C454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D4DA9">
        <w:rPr>
          <w:rFonts w:ascii="Times New Roman" w:eastAsia="Lucida Sans Unicode" w:hAnsi="Times New Roman" w:cs="Times New Roman"/>
          <w:b/>
          <w:bCs/>
          <w:i/>
          <w:iCs/>
          <w:kern w:val="2"/>
          <w:sz w:val="28"/>
          <w:szCs w:val="28"/>
        </w:rPr>
        <w:t xml:space="preserve">Система предметных знаний </w:t>
      </w: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— важнейшая составляющая предметных результатов. В ней можно выделить </w:t>
      </w:r>
      <w:r w:rsidRPr="000D4DA9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 xml:space="preserve">опорные знания </w:t>
      </w: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 </w:t>
      </w:r>
    </w:p>
    <w:p w:rsidR="00844E7C" w:rsidRPr="000D4DA9" w:rsidRDefault="00844E7C" w:rsidP="00C454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>Иными словами, в эту группу включается система таких знаний, умений, учебных действий, которые, во-первых, принципиально необходимы для успешного обучения и, во-вторых, при наличии специальной целенаправленной работы учителя, в принципе могут быть достигнуты подавляющим большинством детей.</w:t>
      </w:r>
    </w:p>
    <w:p w:rsidR="00844E7C" w:rsidRPr="000D4DA9" w:rsidRDefault="00844E7C" w:rsidP="00C454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На ступени начального общего образования особое значение для продолжения образования имеет усвоение учащимися </w:t>
      </w:r>
      <w:r w:rsidRPr="000D4DA9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опорной системы знаний по русскому языку, родному языку и математике</w:t>
      </w: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>.</w:t>
      </w:r>
    </w:p>
    <w:p w:rsidR="00844E7C" w:rsidRPr="000D4DA9" w:rsidRDefault="00844E7C" w:rsidP="00C454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D4DA9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Объектом оценки предметных результатов </w:t>
      </w: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>являются действия, выполняемые обучающимися, с предметным содержанием.</w:t>
      </w:r>
    </w:p>
    <w:p w:rsidR="00844E7C" w:rsidRPr="000D4DA9" w:rsidRDefault="00844E7C" w:rsidP="00C454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D4DA9">
        <w:rPr>
          <w:rFonts w:ascii="Times New Roman" w:eastAsia="Lucida Sans Unicode" w:hAnsi="Times New Roman" w:cs="Times New Roman"/>
          <w:b/>
          <w:bCs/>
          <w:i/>
          <w:iCs/>
          <w:kern w:val="2"/>
          <w:sz w:val="28"/>
          <w:szCs w:val="28"/>
        </w:rPr>
        <w:t xml:space="preserve">Действия с предметным содержанием (или предметные действия) </w:t>
      </w: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— вторая важная составляющая предметных результатов. </w:t>
      </w:r>
      <w:proofErr w:type="gramStart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>В основе многих предметных действий лежат те же универсальные учебные действия, прежде всего познавательные: использование знаково-символических средств; моделирование; сравнение, группировка и классификация объектов; действия анализа, синтеза и обобщения; установление связей (в том числе — причинно-следственных) и аналогий; поиск, преобразование, представление и интерпретация информации, рассуждения и т. д.</w:t>
      </w:r>
      <w:proofErr w:type="gramEnd"/>
    </w:p>
    <w:p w:rsidR="00844E7C" w:rsidRPr="000D4DA9" w:rsidRDefault="00844E7C" w:rsidP="00C454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D4DA9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Объектом оценки предметных результатов </w:t>
      </w: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служит в полном соответствии с Требованиями Стандарта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</w:t>
      </w:r>
      <w:proofErr w:type="spellStart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>метапредметных</w:t>
      </w:r>
      <w:proofErr w:type="spellEnd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действий.</w:t>
      </w:r>
    </w:p>
    <w:p w:rsidR="00844E7C" w:rsidRPr="000D4DA9" w:rsidRDefault="00844E7C" w:rsidP="00C454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Оценка достижения этих предметных результатов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</w:t>
      </w:r>
      <w:proofErr w:type="gramStart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>обучающимися</w:t>
      </w:r>
      <w:proofErr w:type="gramEnd"/>
      <w:r w:rsidRPr="000D4D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 предметным содержанием, отражающим опорную систему знаний данного учебного курса.</w:t>
      </w:r>
    </w:p>
    <w:p w:rsidR="00844E7C" w:rsidRPr="000D4DA9" w:rsidRDefault="00844E7C" w:rsidP="00C454F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4DA9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Итоговая оценка выпускника и её использование при переходе </w:t>
      </w:r>
      <w:proofErr w:type="gramStart"/>
      <w:r w:rsidRPr="000D4DA9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proofErr w:type="gramEnd"/>
      <w:r w:rsidRPr="000D4DA9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начального к основному общему образованию</w:t>
      </w:r>
    </w:p>
    <w:p w:rsidR="00844E7C" w:rsidRPr="000D4DA9" w:rsidRDefault="00844E7C" w:rsidP="00C454F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 </w:t>
      </w:r>
      <w:r w:rsidRPr="000D4DA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только предметные и </w:t>
      </w:r>
      <w:proofErr w:type="spellStart"/>
      <w:r w:rsidRPr="000D4DA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0D4DA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результаты</w:t>
      </w: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, описанные в разделе «Выпускник научится» планируемых результатов начального образования.</w:t>
      </w:r>
    </w:p>
    <w:p w:rsidR="00844E7C" w:rsidRPr="000D4DA9" w:rsidRDefault="00844E7C" w:rsidP="00C454F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Предметом итоговой оценки</w:t>
      </w: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Pr="000D4DA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</w:t>
      </w: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в том числе на основе </w:t>
      </w:r>
      <w:proofErr w:type="spellStart"/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действий. Способность к решению иного класса задач является предметом различного рода </w:t>
      </w:r>
      <w:proofErr w:type="spellStart"/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неперсонифицированных</w:t>
      </w:r>
      <w:proofErr w:type="spellEnd"/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обследований.</w:t>
      </w:r>
    </w:p>
    <w:p w:rsidR="00844E7C" w:rsidRPr="000D4DA9" w:rsidRDefault="00844E7C" w:rsidP="00C454F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На ступени начального общего образования особое значение для продолжения образования имеет усвоение учащимися </w:t>
      </w:r>
      <w:r w:rsidRPr="000D4DA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опорной системы знаний по русскому языку, родному языку</w:t>
      </w: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и математике</w:t>
      </w: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и овладение следующими </w:t>
      </w:r>
      <w:proofErr w:type="spellStart"/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действиями:</w:t>
      </w:r>
    </w:p>
    <w:p w:rsidR="00844E7C" w:rsidRPr="000D4DA9" w:rsidRDefault="00844E7C" w:rsidP="00C454F0">
      <w:pPr>
        <w:widowControl w:val="0"/>
        <w:numPr>
          <w:ilvl w:val="0"/>
          <w:numId w:val="91"/>
        </w:numPr>
        <w:tabs>
          <w:tab w:val="left" w:leader="dot" w:pos="567"/>
          <w:tab w:val="left" w:pos="900"/>
          <w:tab w:val="left" w:pos="1080"/>
        </w:tabs>
        <w:suppressAutoHyphens/>
        <w:spacing w:after="0" w:line="240" w:lineRule="auto"/>
        <w:ind w:firstLine="624"/>
        <w:jc w:val="both"/>
        <w:rPr>
          <w:rFonts w:ascii="Times New Roman" w:eastAsia="@Arial Unicode MS" w:hAnsi="Times New Roman" w:cs="Times New Roman"/>
          <w:color w:val="000000"/>
          <w:kern w:val="2"/>
          <w:sz w:val="28"/>
          <w:szCs w:val="28"/>
        </w:rPr>
      </w:pPr>
      <w:proofErr w:type="gramStart"/>
      <w:r w:rsidRPr="000D4DA9">
        <w:rPr>
          <w:rFonts w:ascii="Times New Roman" w:eastAsia="@Arial Unicode MS" w:hAnsi="Times New Roman" w:cs="Times New Roman"/>
          <w:i/>
          <w:iCs/>
          <w:color w:val="000000"/>
          <w:kern w:val="2"/>
          <w:sz w:val="28"/>
          <w:szCs w:val="28"/>
        </w:rPr>
        <w:t>речевыми</w:t>
      </w:r>
      <w:proofErr w:type="gramEnd"/>
      <w:r w:rsidRPr="000D4DA9">
        <w:rPr>
          <w:rFonts w:ascii="Times New Roman" w:eastAsia="@Arial Unicode MS" w:hAnsi="Times New Roman" w:cs="Times New Roman"/>
          <w:color w:val="000000"/>
          <w:kern w:val="2"/>
          <w:sz w:val="28"/>
          <w:szCs w:val="28"/>
        </w:rPr>
        <w:t xml:space="preserve">, среди которых следует выделить </w:t>
      </w:r>
      <w:r w:rsidRPr="000D4DA9">
        <w:rPr>
          <w:rFonts w:ascii="Times New Roman" w:eastAsia="@Arial Unicode MS" w:hAnsi="Times New Roman" w:cs="Times New Roman"/>
          <w:i/>
          <w:iCs/>
          <w:color w:val="000000"/>
          <w:kern w:val="2"/>
          <w:sz w:val="28"/>
          <w:szCs w:val="28"/>
        </w:rPr>
        <w:t>навыки осознанного чтения и работы с информацией</w:t>
      </w:r>
      <w:r w:rsidRPr="000D4DA9">
        <w:rPr>
          <w:rFonts w:ascii="Times New Roman" w:eastAsia="@Arial Unicode MS" w:hAnsi="Times New Roman" w:cs="Times New Roman"/>
          <w:color w:val="000000"/>
          <w:kern w:val="2"/>
          <w:sz w:val="28"/>
          <w:szCs w:val="28"/>
        </w:rPr>
        <w:t>;</w:t>
      </w:r>
    </w:p>
    <w:p w:rsidR="00844E7C" w:rsidRPr="000D4DA9" w:rsidRDefault="00844E7C" w:rsidP="00C454F0">
      <w:pPr>
        <w:widowControl w:val="0"/>
        <w:numPr>
          <w:ilvl w:val="0"/>
          <w:numId w:val="91"/>
        </w:numPr>
        <w:tabs>
          <w:tab w:val="left" w:leader="dot" w:pos="567"/>
          <w:tab w:val="left" w:pos="90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коммуникативными</w:t>
      </w: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, необходимыми для учебного сотрудничества с учителем и сверстниками.</w:t>
      </w:r>
    </w:p>
    <w:p w:rsidR="00844E7C" w:rsidRPr="000D4DA9" w:rsidRDefault="00844E7C" w:rsidP="00C454F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Итоговая оценка выпускника формируется на основе накопленной оценки, зафиксированной в портфеле достижений, по всем учебным предметам и оценок за выполнение, как минимум, трёх (четырёх) итоговых работ (по русскому языку, родному языку, математике и комплексной работы на </w:t>
      </w:r>
      <w:proofErr w:type="spellStart"/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межпредметной</w:t>
      </w:r>
      <w:proofErr w:type="spellEnd"/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основе).</w:t>
      </w:r>
    </w:p>
    <w:p w:rsidR="00844E7C" w:rsidRPr="000D4DA9" w:rsidRDefault="00844E7C" w:rsidP="00C454F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При этом 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языку, родному языку и математике, а также уровень овладения </w:t>
      </w:r>
      <w:proofErr w:type="spellStart"/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действиями.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результатов.</w:t>
      </w:r>
    </w:p>
    <w:p w:rsidR="00844E7C" w:rsidRPr="000D4DA9" w:rsidRDefault="00844E7C" w:rsidP="00C454F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как минимум, с оценкой «зачтено» (или «удовлетворительно»). А результаты выполнения итоговых работ свидетельствуют о правильном выполнении не менее 50% заданий базового уровня </w:t>
      </w: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u w:val="single"/>
          <w:lang w:eastAsia="ru-RU"/>
        </w:rPr>
        <w:t>(50 – 65% - удовлетворительно)</w:t>
      </w: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844E7C" w:rsidRPr="000D4DA9" w:rsidRDefault="00844E7C" w:rsidP="00C454F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причём не менее чем по половине </w:t>
      </w: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разделов выставлена оценка «хорошо» или «отлично».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 </w:t>
      </w: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u w:val="single"/>
          <w:lang w:eastAsia="ru-RU"/>
        </w:rPr>
        <w:t>(66 – 72% - хорошо; 73 – 100% - отлично)</w:t>
      </w: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844E7C" w:rsidRPr="000D4DA9" w:rsidRDefault="00844E7C" w:rsidP="00C454F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Такой вывод делается, если в материалах накопительной системы оценки не зафиксировано достижение планируемых результатов по </w:t>
      </w: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u w:val="single"/>
          <w:lang w:eastAsia="ru-RU"/>
        </w:rPr>
        <w:t>всем</w:t>
      </w: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</w:r>
    </w:p>
    <w:p w:rsidR="00844E7C" w:rsidRPr="000D4DA9" w:rsidRDefault="00844E7C" w:rsidP="00C454F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Педагогический совет образовательного учреждения на основе выводов, сделанных по каждому обучающемуся, рассматривает вопрос об </w:t>
      </w:r>
      <w:r w:rsidRPr="000D4DA9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</w:t>
      </w: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844E7C" w:rsidRPr="000D4DA9" w:rsidRDefault="00844E7C" w:rsidP="00C454F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 случае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  <w:proofErr w:type="gramEnd"/>
    </w:p>
    <w:p w:rsidR="00844E7C" w:rsidRPr="000D4DA9" w:rsidRDefault="00844E7C" w:rsidP="00C454F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Решение</w:t>
      </w:r>
      <w:r w:rsidRPr="000D4DA9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переводе</w:t>
      </w: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обучающегося на следующую ступень общего образования принимается одновременно с рассмотрением и утверждением </w:t>
      </w:r>
      <w:r w:rsidRPr="000D4DA9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характеристики обучающегося</w:t>
      </w: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, в которой:</w:t>
      </w:r>
    </w:p>
    <w:p w:rsidR="00844E7C" w:rsidRPr="000D4DA9" w:rsidRDefault="00844E7C" w:rsidP="00C454F0">
      <w:pPr>
        <w:widowControl w:val="0"/>
        <w:numPr>
          <w:ilvl w:val="0"/>
          <w:numId w:val="92"/>
        </w:numPr>
        <w:tabs>
          <w:tab w:val="left" w:leader="dot" w:pos="624"/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@Arial Unicode MS" w:hAnsi="Times New Roman" w:cs="Times New Roman"/>
          <w:color w:val="000000"/>
          <w:kern w:val="2"/>
          <w:sz w:val="28"/>
          <w:szCs w:val="28"/>
        </w:rPr>
      </w:pPr>
      <w:r w:rsidRPr="000D4DA9">
        <w:rPr>
          <w:rFonts w:ascii="Times New Roman" w:eastAsia="@Arial Unicode MS" w:hAnsi="Times New Roman" w:cs="Times New Roman"/>
          <w:color w:val="000000"/>
          <w:kern w:val="2"/>
          <w:sz w:val="28"/>
          <w:szCs w:val="28"/>
        </w:rPr>
        <w:t>отмечаются образовательные достижения и положительные качества обучающегося;</w:t>
      </w:r>
    </w:p>
    <w:p w:rsidR="00844E7C" w:rsidRPr="000D4DA9" w:rsidRDefault="00844E7C" w:rsidP="00C454F0">
      <w:pPr>
        <w:widowControl w:val="0"/>
        <w:numPr>
          <w:ilvl w:val="0"/>
          <w:numId w:val="92"/>
        </w:numPr>
        <w:tabs>
          <w:tab w:val="left" w:leader="dot" w:pos="624"/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@Arial Unicode MS" w:hAnsi="Times New Roman" w:cs="Times New Roman"/>
          <w:color w:val="000000"/>
          <w:kern w:val="2"/>
          <w:sz w:val="28"/>
          <w:szCs w:val="28"/>
        </w:rPr>
      </w:pPr>
      <w:r w:rsidRPr="000D4DA9">
        <w:rPr>
          <w:rFonts w:ascii="Times New Roman" w:eastAsia="@Arial Unicode MS" w:hAnsi="Times New Roman" w:cs="Times New Roman"/>
          <w:color w:val="000000"/>
          <w:kern w:val="2"/>
          <w:sz w:val="28"/>
          <w:szCs w:val="28"/>
        </w:rPr>
        <w:t xml:space="preserve">определяются приоритетные задачи и направления личностного развития с </w:t>
      </w:r>
      <w:proofErr w:type="gramStart"/>
      <w:r w:rsidRPr="000D4DA9">
        <w:rPr>
          <w:rFonts w:ascii="Times New Roman" w:eastAsia="@Arial Unicode MS" w:hAnsi="Times New Roman" w:cs="Times New Roman"/>
          <w:color w:val="000000"/>
          <w:kern w:val="2"/>
          <w:sz w:val="28"/>
          <w:szCs w:val="28"/>
        </w:rPr>
        <w:t>учётом</w:t>
      </w:r>
      <w:proofErr w:type="gramEnd"/>
      <w:r w:rsidRPr="000D4DA9">
        <w:rPr>
          <w:rFonts w:ascii="Times New Roman" w:eastAsia="@Arial Unicode MS" w:hAnsi="Times New Roman" w:cs="Times New Roman"/>
          <w:color w:val="000000"/>
          <w:kern w:val="2"/>
          <w:sz w:val="28"/>
          <w:szCs w:val="28"/>
        </w:rPr>
        <w:t xml:space="preserve"> как достижений, так и психологических проблем развития ребёнка;</w:t>
      </w:r>
    </w:p>
    <w:p w:rsidR="00844E7C" w:rsidRPr="000D4DA9" w:rsidRDefault="00844E7C" w:rsidP="00C454F0">
      <w:pPr>
        <w:widowControl w:val="0"/>
        <w:numPr>
          <w:ilvl w:val="0"/>
          <w:numId w:val="92"/>
        </w:numPr>
        <w:tabs>
          <w:tab w:val="left" w:leader="dot" w:pos="624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даются психолого</w:t>
      </w: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noBreakHyphen/>
        <w:t>педагогические рекомендации, призванные обеспечить успешную реализацию намеченных задач на следующей ступени обучения.</w:t>
      </w:r>
    </w:p>
    <w:p w:rsidR="00844E7C" w:rsidRPr="000D4DA9" w:rsidRDefault="00844E7C" w:rsidP="00C454F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Все выводы и оценки, включаемые в характеристику, должны быть подтверждены материалами портфеля достижений и другими объективными показателями.</w:t>
      </w:r>
    </w:p>
    <w:p w:rsidR="00844E7C" w:rsidRPr="000D4DA9" w:rsidRDefault="00844E7C" w:rsidP="00C454F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Образовательные учреждения информируют органы управления в установленной регламентом форме:</w:t>
      </w:r>
    </w:p>
    <w:p w:rsidR="00844E7C" w:rsidRPr="000D4DA9" w:rsidRDefault="00844E7C" w:rsidP="00C454F0">
      <w:pPr>
        <w:widowControl w:val="0"/>
        <w:numPr>
          <w:ilvl w:val="0"/>
          <w:numId w:val="93"/>
        </w:numPr>
        <w:tabs>
          <w:tab w:val="left" w:leader="dot" w:pos="624"/>
          <w:tab w:val="left" w:pos="900"/>
        </w:tabs>
        <w:suppressAutoHyphens/>
        <w:spacing w:after="0" w:line="240" w:lineRule="auto"/>
        <w:ind w:firstLine="624"/>
        <w:jc w:val="both"/>
        <w:rPr>
          <w:rFonts w:ascii="Times New Roman" w:eastAsia="@Arial Unicode MS" w:hAnsi="Times New Roman" w:cs="Times New Roman"/>
          <w:color w:val="000000"/>
          <w:kern w:val="2"/>
          <w:sz w:val="28"/>
          <w:szCs w:val="28"/>
        </w:rPr>
      </w:pPr>
      <w:r w:rsidRPr="000D4DA9">
        <w:rPr>
          <w:rFonts w:ascii="Times New Roman" w:eastAsia="@Arial Unicode MS" w:hAnsi="Times New Roman" w:cs="Times New Roman"/>
          <w:color w:val="000000"/>
          <w:kern w:val="2"/>
          <w:sz w:val="28"/>
          <w:szCs w:val="28"/>
        </w:rPr>
        <w:t xml:space="preserve">о результатах выполнения итоговых работ по русскому, родному языку, математике и итоговой комплексной работы на </w:t>
      </w:r>
      <w:proofErr w:type="spellStart"/>
      <w:r w:rsidRPr="000D4DA9">
        <w:rPr>
          <w:rFonts w:ascii="Times New Roman" w:eastAsia="@Arial Unicode MS" w:hAnsi="Times New Roman" w:cs="Times New Roman"/>
          <w:color w:val="000000"/>
          <w:kern w:val="2"/>
          <w:sz w:val="28"/>
          <w:szCs w:val="28"/>
        </w:rPr>
        <w:t>межпредметной</w:t>
      </w:r>
      <w:proofErr w:type="spellEnd"/>
      <w:r w:rsidRPr="000D4DA9">
        <w:rPr>
          <w:rFonts w:ascii="Times New Roman" w:eastAsia="@Arial Unicode MS" w:hAnsi="Times New Roman" w:cs="Times New Roman"/>
          <w:color w:val="000000"/>
          <w:kern w:val="2"/>
          <w:sz w:val="28"/>
          <w:szCs w:val="28"/>
        </w:rPr>
        <w:t xml:space="preserve"> основе;</w:t>
      </w:r>
    </w:p>
    <w:p w:rsidR="00844E7C" w:rsidRPr="000D4DA9" w:rsidRDefault="00844E7C" w:rsidP="00C454F0">
      <w:pPr>
        <w:widowControl w:val="0"/>
        <w:numPr>
          <w:ilvl w:val="0"/>
          <w:numId w:val="93"/>
        </w:numPr>
        <w:tabs>
          <w:tab w:val="left" w:leader="dot" w:pos="624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о количестве учащихся, завершивших обучение на ступени начального общего образования и переведённых на следующую </w:t>
      </w: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ступень общего образования.</w:t>
      </w:r>
    </w:p>
    <w:p w:rsidR="00844E7C" w:rsidRPr="000D4DA9" w:rsidRDefault="00844E7C" w:rsidP="00C454F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Оценка результатов деятельности образовательного учреждения начального образования осуществляется в ходе его аккредитации, а также в рамках аттестации педагогических кадров. Она проводится на основе </w:t>
      </w:r>
      <w:proofErr w:type="gramStart"/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результатов итоговой 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с учётом:</w:t>
      </w:r>
    </w:p>
    <w:p w:rsidR="00844E7C" w:rsidRPr="000D4DA9" w:rsidRDefault="00844E7C" w:rsidP="00C454F0">
      <w:pPr>
        <w:widowControl w:val="0"/>
        <w:numPr>
          <w:ilvl w:val="0"/>
          <w:numId w:val="94"/>
        </w:numPr>
        <w:tabs>
          <w:tab w:val="left" w:leader="dot" w:pos="624"/>
          <w:tab w:val="left" w:pos="900"/>
        </w:tabs>
        <w:suppressAutoHyphens/>
        <w:spacing w:after="0" w:line="240" w:lineRule="auto"/>
        <w:ind w:firstLine="624"/>
        <w:jc w:val="both"/>
        <w:rPr>
          <w:rFonts w:ascii="Times New Roman" w:eastAsia="@Arial Unicode MS" w:hAnsi="Times New Roman" w:cs="Times New Roman"/>
          <w:color w:val="000000"/>
          <w:kern w:val="2"/>
          <w:sz w:val="28"/>
          <w:szCs w:val="28"/>
        </w:rPr>
      </w:pPr>
      <w:r w:rsidRPr="000D4DA9">
        <w:rPr>
          <w:rFonts w:ascii="Times New Roman" w:eastAsia="@Arial Unicode MS" w:hAnsi="Times New Roman" w:cs="Times New Roman"/>
          <w:color w:val="000000"/>
          <w:kern w:val="2"/>
          <w:sz w:val="28"/>
          <w:szCs w:val="28"/>
        </w:rPr>
        <w:t>результатов мониторинговых исследований разного уровня (федерального, регионального, муниципального);</w:t>
      </w:r>
    </w:p>
    <w:p w:rsidR="00844E7C" w:rsidRPr="000D4DA9" w:rsidRDefault="00844E7C" w:rsidP="00C454F0">
      <w:pPr>
        <w:widowControl w:val="0"/>
        <w:numPr>
          <w:ilvl w:val="0"/>
          <w:numId w:val="94"/>
        </w:numPr>
        <w:tabs>
          <w:tab w:val="left" w:leader="dot" w:pos="624"/>
          <w:tab w:val="left" w:pos="900"/>
        </w:tabs>
        <w:suppressAutoHyphens/>
        <w:spacing w:after="0" w:line="240" w:lineRule="auto"/>
        <w:ind w:firstLine="624"/>
        <w:jc w:val="both"/>
        <w:rPr>
          <w:rFonts w:ascii="Times New Roman" w:eastAsia="@Arial Unicode MS" w:hAnsi="Times New Roman" w:cs="Times New Roman"/>
          <w:color w:val="000000"/>
          <w:kern w:val="2"/>
          <w:sz w:val="28"/>
          <w:szCs w:val="28"/>
        </w:rPr>
      </w:pPr>
      <w:r w:rsidRPr="000D4DA9">
        <w:rPr>
          <w:rFonts w:ascii="Times New Roman" w:eastAsia="@Arial Unicode MS" w:hAnsi="Times New Roman" w:cs="Times New Roman"/>
          <w:color w:val="000000"/>
          <w:kern w:val="2"/>
          <w:sz w:val="28"/>
          <w:szCs w:val="28"/>
        </w:rPr>
        <w:t>условий реализации основной образовательной программы начального общего образования;</w:t>
      </w:r>
    </w:p>
    <w:p w:rsidR="00844E7C" w:rsidRPr="000D4DA9" w:rsidRDefault="00844E7C" w:rsidP="00C454F0">
      <w:pPr>
        <w:widowControl w:val="0"/>
        <w:numPr>
          <w:ilvl w:val="0"/>
          <w:numId w:val="94"/>
        </w:numPr>
        <w:tabs>
          <w:tab w:val="left" w:leader="dot" w:pos="624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особенностей контингента обучающихся.</w:t>
      </w:r>
    </w:p>
    <w:p w:rsidR="00844E7C" w:rsidRPr="000D4DA9" w:rsidRDefault="00844E7C" w:rsidP="00C454F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Предметом оценки в ходе данных процедур является также</w:t>
      </w:r>
      <w:r w:rsidRPr="000D4DA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текущая оценочная деятельность</w:t>
      </w: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образовательных учреждений и педагогов и, в частности, отслеживание динамики образовательных достижений выпускников начальной школы данного образовательного учреждения.</w:t>
      </w:r>
    </w:p>
    <w:p w:rsidR="00844E7C" w:rsidRPr="000D4DA9" w:rsidRDefault="00844E7C" w:rsidP="007A493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В случае если для проведения итоговых работ используется единый, централизованно разработанный инструментарий, наиболее целесообразной формой оценки деятельности образовательного учреждения начального образования является </w:t>
      </w:r>
      <w:r w:rsidR="009B7798" w:rsidRPr="000D4DA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регулярный контроль </w:t>
      </w:r>
      <w:r w:rsidRPr="000D4DA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результатов выполнения трёх  итоговых работ</w:t>
      </w: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: по русскому, родному языку, математике и итоговой комплексной работы на </w:t>
      </w:r>
      <w:proofErr w:type="spellStart"/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межпредметной</w:t>
      </w:r>
      <w:proofErr w:type="spellEnd"/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основе.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Этапы и уровни использования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оценки образовательных результатов, требуемых ФГОС.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материал необходим для выбора уровня использования системы оценки, для составления плана работы учителя на четыре года вперед. 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НАЧАЛЬНЫЙ уровень использования системы оценки. 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вводятся только 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 правила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составляют основу оценивания и без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опоры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невозможно реализовать все прочие правила и элементы системы оценки. 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(Различие оценки и отметки)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Учитель и ученики привыкают различать словесную оценку любых действий и отметку − знак за решение учебной задачи (предметной или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метапредметной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(Самооценка).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в диалоге с учителем обучаются самостоятельно оценивать свои результаты по 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«Алгоритму самооценки».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первом классе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 состоит из четырёх вопросов: 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Какое было задание? (Учимся вспоминать цель работы.)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Удалось выполнить задание? (Учимся сравнивать результат с целью.)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Задание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выполнено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или не совсем? (Учимся находить и признавать ошибки.) 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Выполнил самостоятельно или с чьей-то помощью? (Учимся оценивать процесс.) 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последующих классах к алгоритму добавляются 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вопросы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«Как мы различаем отметки и оценки?», «Какую себе поставишь отметку?» и т.д. 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классе вместо балльных отметок допустимо использовать только положительную и не различаемую по уровням фиксацию: 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учитель у себя в таблице результатов ставит «+», 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ученики заводят тетрадь успехов, в которой: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каждом уроке за правильно выполненную работу (де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монстрацию знаний и умений по предмету, освоение универ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сальных учебных действий и активность на уроке) учащиеся получают жетоны разных цветов и формы.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Каждую неделю в </w:t>
      </w:r>
      <w:r w:rsidRPr="000D4D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«тетрадь успехов» (обычную учениче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скую тетрадь) ученик вклеивает узор из геометрических фигур, полученных за неделю, и анализирует свои достижения, срав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нивая их с достижениями предыдущих недель.</w:t>
      </w:r>
    </w:p>
    <w:p w:rsidR="00844E7C" w:rsidRPr="000D4DA9" w:rsidRDefault="00844E7C" w:rsidP="001C2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Каждый месяц, собирая «тетради успехов», учитель под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считывает результаты. Затем в соответствии с этими данными строится диаграмма, характеризующая прогресс ученика по каждому предмету в течение месяца. Построение диаграмм</w:t>
      </w:r>
      <w:r w:rsidRPr="000D4D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на</w:t>
      </w:r>
      <w:r w:rsidR="001C27F7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протяжении всего учебного года.</w:t>
      </w:r>
    </w:p>
    <w:p w:rsidR="00844E7C" w:rsidRPr="000D4DA9" w:rsidRDefault="00844E7C" w:rsidP="00844E7C">
      <w:pPr>
        <w:widowControl w:val="0"/>
        <w:shd w:val="clear" w:color="auto" w:fill="FFFFFF"/>
        <w:tabs>
          <w:tab w:val="left" w:pos="550"/>
        </w:tabs>
        <w:autoSpaceDE w:val="0"/>
        <w:autoSpaceDN w:val="0"/>
        <w:adjustRightInd w:val="0"/>
        <w:spacing w:before="2"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4.Периодически учителем совместно с учащимися и родителями проводится анализ учебных достижений. </w:t>
      </w:r>
    </w:p>
    <w:p w:rsidR="00844E7C" w:rsidRPr="000D4DA9" w:rsidRDefault="00844E7C" w:rsidP="00844E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анализа можно определить:</w:t>
      </w:r>
    </w:p>
    <w:p w:rsidR="00844E7C" w:rsidRPr="000D4DA9" w:rsidRDefault="00844E7C" w:rsidP="00844E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на каких уроках ребёнок в большей степени активен; </w:t>
      </w:r>
    </w:p>
    <w:p w:rsidR="00844E7C" w:rsidRPr="000D4DA9" w:rsidRDefault="00844E7C" w:rsidP="00844E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предмет ребёнку интереснее других; </w:t>
      </w:r>
    </w:p>
    <w:p w:rsidR="00844E7C" w:rsidRPr="000D4DA9" w:rsidRDefault="00844E7C" w:rsidP="00844E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какова результативность учебной деятельности учащегося (индивидуальный прогресс ученика); </w:t>
      </w:r>
    </w:p>
    <w:p w:rsidR="00844E7C" w:rsidRPr="000D4DA9" w:rsidRDefault="00844E7C" w:rsidP="00844E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каково качество усвоения учащимся отдельных тем; </w:t>
      </w:r>
    </w:p>
    <w:p w:rsidR="00844E7C" w:rsidRPr="000D4DA9" w:rsidRDefault="00844E7C" w:rsidP="00844E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какова работоспособность ученика в конкретные недели - месяцы;</w:t>
      </w:r>
    </w:p>
    <w:p w:rsidR="00844E7C" w:rsidRPr="000D4DA9" w:rsidRDefault="00844E7C" w:rsidP="00844E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 общий уровень успеваемости в классе за отдельный род (месяц, четверть, год).</w:t>
      </w:r>
    </w:p>
    <w:p w:rsidR="00844E7C" w:rsidRPr="000D4DA9" w:rsidRDefault="00844E7C" w:rsidP="00844E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классе в процесс оценивания результатов учебной деятельности учащихся включаются:</w:t>
      </w:r>
    </w:p>
    <w:p w:rsidR="00844E7C" w:rsidRPr="000D4DA9" w:rsidRDefault="00844E7C" w:rsidP="00844E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учитель (оценивает деятельность детей, подводит итоги);</w:t>
      </w:r>
    </w:p>
    <w:p w:rsidR="00844E7C" w:rsidRPr="000D4DA9" w:rsidRDefault="00844E7C" w:rsidP="00844E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ребёнок (работает с «тетрадью успехов» и видит свои результаты);</w:t>
      </w:r>
    </w:p>
    <w:p w:rsidR="00844E7C" w:rsidRPr="000D4DA9" w:rsidRDefault="00844E7C" w:rsidP="00844E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(знакомятся с результатами учебной деятельности ребёнка).</w:t>
      </w:r>
    </w:p>
    <w:p w:rsidR="00844E7C" w:rsidRPr="000D4DA9" w:rsidRDefault="00844E7C" w:rsidP="00844E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 последующих классах (2—4) оценочная деятельность осуществляется с привлечением всех трёх субъектов (учитель, ученик, родитель) учебного процесса на новом уровне. 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появлении балльных отметок правило используется целиком: </w:t>
      </w: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отметка может быть поставлена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 «общую активность», не за отдельные реплики, а </w:t>
      </w: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только за самостоятельное решение учеником учебной задачи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задания). 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 оценивании результатов учебной работы участвуют все субъекты учебного процесса: учащиеся, учитель и родители. 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2.Для оценки результатов учебной деятельности применяется принцип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критериального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оценивания, предполагающий предъявление учителем к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каждой работе (до её выполнения учеником) пяти критериев оценки, отражающих цели учебного задания. Достижение каждой цели оценивается 1 баллом, и ученик, выполняя работу, набирает от 1 до 5 баллов, что позволяет давать содержательный анализ учебных результатов  всем участникам образовательного процесса.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к устному ответу по литературному чтению могут быть предъявлены такие требования: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выразительное чтение фрагмента художественного текста;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пересказать своими словами его содержание;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объяснить лексическое значение новых слов;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выделить главное (ключевые фразы);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ответить на вопрос аналитического (оценочного) характера.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Формулировка требований для детей должна быть более лаконичной: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 выразительное чтение;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 пересказ;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 объяснение значения слов;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 нахождение ключевых фраз;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 ответы на вопросы учителя и класса. 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«5» получит ученик, выполнивший все эти требования.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Важно: 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«2» не является отрицатель результатом работы, они, лишь говорят о том, что учителю, ученику и родителям предстоит решение выявленных проблем.</w:t>
      </w:r>
    </w:p>
    <w:p w:rsidR="00844E7C" w:rsidRPr="000D4DA9" w:rsidRDefault="00844E7C" w:rsidP="000D4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Результаты наиболее значимых работ анализируются учителем с помощью диагностических карт.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416"/>
        <w:gridCol w:w="862"/>
        <w:gridCol w:w="862"/>
        <w:gridCol w:w="862"/>
        <w:gridCol w:w="868"/>
        <w:gridCol w:w="863"/>
        <w:gridCol w:w="2167"/>
      </w:tblGrid>
      <w:tr w:rsidR="00844E7C" w:rsidRPr="000D4DA9" w:rsidTr="00844E7C">
        <w:trPr>
          <w:trHeight w:val="444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4E7C" w:rsidRPr="000D4DA9" w:rsidRDefault="00844E7C" w:rsidP="00844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 ученика</w:t>
            </w:r>
          </w:p>
        </w:tc>
        <w:tc>
          <w:tcPr>
            <w:tcW w:w="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E7C" w:rsidRPr="000D4DA9" w:rsidRDefault="00844E7C" w:rsidP="00844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Выполнение требований к учебному заданию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4E7C" w:rsidRPr="000D4DA9" w:rsidRDefault="00844E7C" w:rsidP="00844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844E7C" w:rsidRPr="000D4DA9" w:rsidTr="00844E7C">
        <w:trPr>
          <w:trHeight w:val="292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E7C" w:rsidRPr="000D4DA9" w:rsidRDefault="00844E7C" w:rsidP="00844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E7C" w:rsidRPr="000D4DA9" w:rsidRDefault="00844E7C" w:rsidP="00844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E7C" w:rsidRPr="000D4DA9" w:rsidRDefault="00844E7C" w:rsidP="00844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E7C" w:rsidRPr="000D4DA9" w:rsidRDefault="00844E7C" w:rsidP="00844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E7C" w:rsidRPr="000D4DA9" w:rsidRDefault="00844E7C" w:rsidP="00844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E7C" w:rsidRPr="000D4DA9" w:rsidRDefault="00844E7C" w:rsidP="00844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E7C" w:rsidRPr="000D4DA9" w:rsidRDefault="00844E7C" w:rsidP="00844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E7C" w:rsidRPr="000D4DA9" w:rsidRDefault="00844E7C" w:rsidP="00844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E7C" w:rsidRPr="000D4DA9" w:rsidRDefault="00844E7C" w:rsidP="00844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E7C" w:rsidRPr="000D4DA9" w:rsidTr="00844E7C">
        <w:trPr>
          <w:trHeight w:val="292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E7C" w:rsidRPr="000D4DA9" w:rsidRDefault="00844E7C" w:rsidP="00844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Иванов К.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E7C" w:rsidRPr="000D4DA9" w:rsidRDefault="00844E7C" w:rsidP="00844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E7C" w:rsidRPr="000D4DA9" w:rsidRDefault="00844E7C" w:rsidP="00844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E7C" w:rsidRPr="000D4DA9" w:rsidRDefault="00844E7C" w:rsidP="00844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E7C" w:rsidRPr="000D4DA9" w:rsidRDefault="00844E7C" w:rsidP="00844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E7C" w:rsidRPr="000D4DA9" w:rsidRDefault="00844E7C" w:rsidP="00844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E7C" w:rsidRPr="000D4DA9" w:rsidRDefault="00844E7C" w:rsidP="00844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44E7C" w:rsidRPr="000D4DA9" w:rsidTr="00844E7C">
        <w:trPr>
          <w:trHeight w:val="288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E7C" w:rsidRPr="000D4DA9" w:rsidRDefault="00844E7C" w:rsidP="00844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Петрова С.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E7C" w:rsidRPr="000D4DA9" w:rsidRDefault="00844E7C" w:rsidP="00844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E7C" w:rsidRPr="000D4DA9" w:rsidRDefault="00844E7C" w:rsidP="00844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E7C" w:rsidRPr="000D4DA9" w:rsidRDefault="00844E7C" w:rsidP="00844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E7C" w:rsidRPr="000D4DA9" w:rsidRDefault="00844E7C" w:rsidP="00844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E7C" w:rsidRPr="000D4DA9" w:rsidRDefault="00844E7C" w:rsidP="00844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E7C" w:rsidRPr="000D4DA9" w:rsidRDefault="00844E7C" w:rsidP="00844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44E7C" w:rsidRPr="000D4DA9" w:rsidTr="00844E7C">
        <w:trPr>
          <w:trHeight w:val="288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E7C" w:rsidRPr="000D4DA9" w:rsidRDefault="00844E7C" w:rsidP="00844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Сидоров В.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E7C" w:rsidRPr="000D4DA9" w:rsidRDefault="00844E7C" w:rsidP="00844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E7C" w:rsidRPr="000D4DA9" w:rsidRDefault="00844E7C" w:rsidP="00844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E7C" w:rsidRPr="000D4DA9" w:rsidRDefault="00844E7C" w:rsidP="00844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E7C" w:rsidRPr="000D4DA9" w:rsidRDefault="00844E7C" w:rsidP="00844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E7C" w:rsidRPr="000D4DA9" w:rsidRDefault="00844E7C" w:rsidP="00844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E7C" w:rsidRPr="000D4DA9" w:rsidRDefault="00844E7C" w:rsidP="00844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44E7C" w:rsidRPr="000D4DA9" w:rsidTr="00844E7C">
        <w:trPr>
          <w:trHeight w:val="30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E7C" w:rsidRPr="000D4DA9" w:rsidRDefault="00844E7C" w:rsidP="00844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Фёдорова Л.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E7C" w:rsidRPr="000D4DA9" w:rsidRDefault="00844E7C" w:rsidP="00844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E7C" w:rsidRPr="000D4DA9" w:rsidRDefault="00844E7C" w:rsidP="00844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E7C" w:rsidRPr="000D4DA9" w:rsidRDefault="00844E7C" w:rsidP="00844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E7C" w:rsidRPr="000D4DA9" w:rsidRDefault="00844E7C" w:rsidP="00844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E7C" w:rsidRPr="000D4DA9" w:rsidRDefault="00844E7C" w:rsidP="00844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E7C" w:rsidRPr="000D4DA9" w:rsidRDefault="00844E7C" w:rsidP="00844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844E7C" w:rsidRPr="000D4DA9" w:rsidRDefault="00844E7C" w:rsidP="00844E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E7C" w:rsidRPr="000D4DA9" w:rsidRDefault="00844E7C" w:rsidP="00844E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несёт в себе следующую информацию. Под цифрами 1, 2, 3, 4, 5 обозначены выполненные</w:t>
      </w:r>
      <w:proofErr w:type="gramStart"/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(+) </w:t>
      </w:r>
      <w:proofErr w:type="gramEnd"/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невыполненные (—) требования, предъявленные к работе (предметные знания и умения и универсальные учебные действия). В последней графе — итоговая оценка учебной деятельности.</w:t>
      </w:r>
    </w:p>
    <w:p w:rsidR="00844E7C" w:rsidRPr="000D4DA9" w:rsidRDefault="00844E7C" w:rsidP="00844E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фрагмент диагностической карты показывает, что:</w:t>
      </w:r>
    </w:p>
    <w:p w:rsidR="00844E7C" w:rsidRPr="000D4DA9" w:rsidRDefault="00844E7C" w:rsidP="00847598">
      <w:pPr>
        <w:widowControl w:val="0"/>
        <w:numPr>
          <w:ilvl w:val="0"/>
          <w:numId w:val="9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дополнительная работа с целым классом над умением, освоение которого отражено в 3 графе;</w:t>
      </w:r>
    </w:p>
    <w:p w:rsidR="00844E7C" w:rsidRPr="000D4DA9" w:rsidRDefault="00844E7C" w:rsidP="00847598">
      <w:pPr>
        <w:widowControl w:val="0"/>
        <w:numPr>
          <w:ilvl w:val="0"/>
          <w:numId w:val="9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необходима индивидуальная работа </w:t>
      </w:r>
      <w:proofErr w:type="gramStart"/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…;</w:t>
      </w:r>
    </w:p>
    <w:p w:rsidR="00844E7C" w:rsidRPr="000D4DA9" w:rsidRDefault="00844E7C" w:rsidP="00847598">
      <w:pPr>
        <w:widowControl w:val="0"/>
        <w:numPr>
          <w:ilvl w:val="0"/>
          <w:numId w:val="9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учащиеся класса успешно освоили умения, обозначенные в 1-й 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5-й графах.</w:t>
      </w:r>
    </w:p>
    <w:p w:rsidR="00844E7C" w:rsidRPr="000D4DA9" w:rsidRDefault="00844E7C" w:rsidP="00844E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диагностические карты, учитель наблюдает в течение  года (нескольких лет) динамику учебных достижений учащихся. Оценочная деятельность учителя, таким образом, связана с выделением целей учебного задания, определением требований к нему, формулировкой критериев оценки и после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дующим анализом результатов в соответствии с предусмотрен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критериями.</w:t>
      </w:r>
    </w:p>
    <w:p w:rsidR="00844E7C" w:rsidRPr="000D4DA9" w:rsidRDefault="00844E7C" w:rsidP="00844E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Самооценка учеником результатов учебной работы осу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ществляется также в соответствии с критериями оценки данно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вида учебной деятельности. Учащиеся выполняют работу в соответствии с критериями — требованиями, которые в ходе работы служат им ориентирами для самоконтроля. Требования перед выполнением работы фиксируются на доске, и в ходе выполнения работы ученик проверяет её на соответствие этим критериям. Когда работа выполнена, по предложенным крите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риям (как по плану) учащиеся могут дать развёрнутую характе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ристику результатов собственной деятельности и результатов деятельности друг друга. Например, участие в дискуссии оце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нивается по критериям:</w:t>
      </w:r>
    </w:p>
    <w:p w:rsidR="00844E7C" w:rsidRPr="000D4DA9" w:rsidRDefault="00844E7C" w:rsidP="00847598">
      <w:pPr>
        <w:widowControl w:val="0"/>
        <w:numPr>
          <w:ilvl w:val="0"/>
          <w:numId w:val="96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слушать;</w:t>
      </w:r>
    </w:p>
    <w:p w:rsidR="00844E7C" w:rsidRPr="000D4DA9" w:rsidRDefault="00844E7C" w:rsidP="00847598">
      <w:pPr>
        <w:widowControl w:val="0"/>
        <w:numPr>
          <w:ilvl w:val="0"/>
          <w:numId w:val="96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задавать вопросы;</w:t>
      </w:r>
    </w:p>
    <w:p w:rsidR="00844E7C" w:rsidRPr="000D4DA9" w:rsidRDefault="00844E7C" w:rsidP="00847598">
      <w:pPr>
        <w:widowControl w:val="0"/>
        <w:numPr>
          <w:ilvl w:val="0"/>
          <w:numId w:val="96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отвечать на вопросы по существу;</w:t>
      </w:r>
    </w:p>
    <w:p w:rsidR="00844E7C" w:rsidRPr="000D4DA9" w:rsidRDefault="00844E7C" w:rsidP="00847598">
      <w:pPr>
        <w:widowControl w:val="0"/>
        <w:numPr>
          <w:ilvl w:val="0"/>
          <w:numId w:val="96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доказывать свою точку зрения;</w:t>
      </w:r>
    </w:p>
    <w:p w:rsidR="00844E7C" w:rsidRPr="000D4DA9" w:rsidRDefault="00844E7C" w:rsidP="00847598">
      <w:pPr>
        <w:widowControl w:val="0"/>
        <w:numPr>
          <w:ilvl w:val="0"/>
          <w:numId w:val="96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грамотно говорить.</w:t>
      </w:r>
    </w:p>
    <w:p w:rsidR="00844E7C" w:rsidRPr="000D4DA9" w:rsidRDefault="00844E7C" w:rsidP="00844E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самооценка ученика выглядит примерно так:</w:t>
      </w:r>
    </w:p>
    <w:p w:rsidR="00844E7C" w:rsidRPr="000D4DA9" w:rsidRDefault="00844E7C" w:rsidP="00844E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«Сегодня на уроке я проявил </w:t>
      </w:r>
      <w:r w:rsidRPr="000D4D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умение слушать, 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старался не перебивать ребят, понять их. В ходе нашей дискуссии мне уда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лось </w:t>
      </w:r>
      <w:r w:rsidRPr="000D4D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задать два хороших вопроса 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(хорошие потому, что я по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лучал на них ясные ответы); я старался </w:t>
      </w:r>
      <w:r w:rsidRPr="000D4D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отвечать на вопросы, 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отвлекаясь от темы; но сегодня я не смог </w:t>
      </w:r>
      <w:r w:rsidRPr="000D4D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доказать свою правоту, ошибок в речи, 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кажется, я не допустил. Поэтому я оцениваю свою работу на «4».</w:t>
      </w:r>
    </w:p>
    <w:p w:rsidR="00844E7C" w:rsidRPr="000D4DA9" w:rsidRDefault="00844E7C" w:rsidP="00844E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 оценивания во 2—4 классах включаются:</w:t>
      </w:r>
    </w:p>
    <w:p w:rsidR="00844E7C" w:rsidRPr="000D4DA9" w:rsidRDefault="00844E7C" w:rsidP="00847598">
      <w:pPr>
        <w:widowControl w:val="0"/>
        <w:numPr>
          <w:ilvl w:val="0"/>
          <w:numId w:val="97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(оценивает работу ученика, наблюдает за прогрес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 учащихся в учебной деятельности с помощью диагностиче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карт);</w:t>
      </w:r>
    </w:p>
    <w:p w:rsidR="00844E7C" w:rsidRPr="000D4DA9" w:rsidRDefault="00844E7C" w:rsidP="00847598">
      <w:pPr>
        <w:widowControl w:val="0"/>
        <w:numPr>
          <w:ilvl w:val="0"/>
          <w:numId w:val="97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(оценивают результаты своей учебной деятель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ности, исходя из оценочных критериев);</w:t>
      </w:r>
    </w:p>
    <w:p w:rsidR="00844E7C" w:rsidRPr="000D4DA9" w:rsidRDefault="00844E7C" w:rsidP="00847598">
      <w:pPr>
        <w:widowControl w:val="0"/>
        <w:numPr>
          <w:ilvl w:val="0"/>
          <w:numId w:val="97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(знакомятся с результатами учебной деятель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детей и по возможности помогают им в решении проблем).</w:t>
      </w:r>
    </w:p>
    <w:p w:rsidR="00844E7C" w:rsidRPr="000D4DA9" w:rsidRDefault="00844E7C" w:rsidP="00844E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Трёхстороннее </w:t>
      </w:r>
      <w:proofErr w:type="spellStart"/>
      <w:r w:rsidRPr="000D4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критериальное</w:t>
      </w:r>
      <w:proofErr w:type="spellEnd"/>
      <w:r w:rsidRPr="000D4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оценивание позволяет:</w:t>
      </w:r>
    </w:p>
    <w:p w:rsidR="00844E7C" w:rsidRPr="000D4DA9" w:rsidRDefault="00844E7C" w:rsidP="00847598">
      <w:pPr>
        <w:widowControl w:val="0"/>
        <w:numPr>
          <w:ilvl w:val="0"/>
          <w:numId w:val="98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к процессу оценивания всех субъектов учебного процесса;</w:t>
      </w:r>
    </w:p>
    <w:p w:rsidR="00844E7C" w:rsidRPr="000D4DA9" w:rsidRDefault="00844E7C" w:rsidP="00847598">
      <w:pPr>
        <w:widowControl w:val="0"/>
        <w:numPr>
          <w:ilvl w:val="0"/>
          <w:numId w:val="98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 родителей о содержании и результатах - учебной деятельности учащихся;</w:t>
      </w:r>
    </w:p>
    <w:p w:rsidR="00844E7C" w:rsidRPr="000D4DA9" w:rsidRDefault="00844E7C" w:rsidP="00847598">
      <w:pPr>
        <w:widowControl w:val="0"/>
        <w:numPr>
          <w:ilvl w:val="0"/>
          <w:numId w:val="98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со стороны родителей контроль и своевременную помощь ребёнку при выполнении домашних заданий;</w:t>
      </w:r>
    </w:p>
    <w:p w:rsidR="00844E7C" w:rsidRPr="000D4DA9" w:rsidRDefault="00844E7C" w:rsidP="00847598">
      <w:pPr>
        <w:widowControl w:val="0"/>
        <w:numPr>
          <w:ilvl w:val="0"/>
          <w:numId w:val="98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 учащихся способность самоанализа и 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самооценки своей деятельности;</w:t>
      </w:r>
    </w:p>
    <w:p w:rsidR="00844E7C" w:rsidRPr="000D4DA9" w:rsidRDefault="00844E7C" w:rsidP="00847598">
      <w:pPr>
        <w:widowControl w:val="0"/>
        <w:numPr>
          <w:ilvl w:val="0"/>
          <w:numId w:val="98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 оценивать учебные достижения школьников.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виды оценивания могут использоваться наряду с другими видами оценивания как варианты.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СТАНДАРТНЫЙ уровень использования системы оценки (сентябрь – период адаптации). 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учитель начинает использовать те части правил оценивания, без которых невозможно реализовать требования ФГОС по комплексной оценке предметных,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результатах каждого ученика. 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(Одна задача – одна оценка)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полностью. Учитель и ученики привыкают оценивать каждую решённую задачу в отдельности.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требуется определить одну отметку за контрольную или за урок, это делается на основе отдельных отметок за решённые задачи (например, среднее арифметическое).</w:t>
      </w:r>
      <w:proofErr w:type="gramEnd"/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</w:t>
      </w: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(Таблицы результатов и «Портфель достижений»)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частично. Учитель начинает использовать </w:t>
      </w: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таблицы результатов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после проведения итоговых </w:t>
      </w: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контрольных работы по предметам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один раз в триместр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диагностик </w:t>
      </w:r>
      <w:proofErr w:type="spellStart"/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метапредметных</w:t>
      </w:r>
      <w:proofErr w:type="spellEnd"/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результатов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примерно один раз в год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После проведения таких работ учитель выставляет отметки за каждое из заданий в таблицу результатов (в «Рабочий журнал учителя»). В текущей работе при заполнении официального журнала учитель руководствуется привычными правилами. 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Отметки в таблицы результатов выставляются: 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1-м классе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«+» (зачёт, решение задачи, выполнение задания) или отсутствие «+» (задача не решена, задание не выполнено),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2D"/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классах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отметки ставятся по 4-балльной шкале, которая принята в школе. Эти данные используются для отслеживания того, как конкретные ученики справляются с программными требованиями (насколько они успешны). 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эти данные учитель переносит в «Портфель достижений ученика». Остальные материалы портфеля достижений ученик пополняет самостоятельно (консультируясь с учителем). 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</w:t>
      </w: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(Уровни успешности)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частично. Учитель фиксирует уровни успешности только при оценивании заданий предметных проверочных и контрольных работа, а также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диагностических, руководствуясь готовой шкалой в печатных изданиях (в тетрадях для проверочных и контрольных работ). При текущем оценивании учитель руководствуется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привычными ему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контроля и оценивания. 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</w:t>
      </w: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(Итоговые оценки)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частично. Учитель определяет итоговую оценку за ступень начальной школы в соответствии с требованиями новой системы оценки (на основе выходных диагностик и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«Портфеля достижений»). При определении триместровых оценок по предметам учитель использует привычные традиционные правила. 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этим усилиям, 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 приобретут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самооценки, ряд качеств контрольно-оценочной самостоятельности; 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администрация, учитель и родители смогут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проследить реальные успехи и достижения каждого ученика, получат необходимые данные для комплексной накопительной оценки. Однако, поскольку используется неполный набор правил оценивания, показатели комфортности и осознанного отношения учеников к учебной деятельности изменятся не столь значительно.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МАКСИМАЛЬНЫЙ уровень использования системы оценки. 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учитель вводит полный набор правил оценивания или отдельные правила из этого набора, что позволит получить максимальный эффект. 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</w:t>
      </w: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(Таблицы результатов и «Портфель достижений»)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уже не частично, а полностью. Предметные таблицы результатов учитель заполняет постоянно текущими отметками, а не только после контрольных работ. Чтобы исключить двойное выставление отметок в таблицы результатов и в официальный журнал, рекомендуется воспользоваться правом образовательного учреждения на определение порядка заполнения журнала: выставлять в него только отметки за контрольные работы и за триместр, но не текущие отметки, которые фиксируются только в «Рабочем журнале учителя» и в дневниках школьников. 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</w:t>
      </w: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(Право отказа от отметки и право пересдачи) –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правило, вводимое на этом этапе. Ученик привыкает к ответственности за свой выбор – получать текущую отметку или нет, пересдавать задание контрольной работы или нет. Таким образом, дети учатся определять тот уровень притязаний, к которому они могут и хотят стремиться на данный момент.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</w:t>
      </w: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(Уровни успешности)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используется уже не частично, а полностью. Учитель использует уровни успешности при оценке не только контрольных работ, но и всех текущих заданий, регулярно, обучая своих учеников по этим критериям определять уровень любого задания. 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</w:t>
      </w: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(Итоговые оценки)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уже не частично, а полностью. Учитель определяет в соответствии с этим правилом не только итоговую оценку за ступень начальной школы, но и итоговые предметные оценки за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триместр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комплексную оценку за год. 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при использовании полного набора правил оценивания: 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учителю необходимо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документально оформить их использование </w:t>
      </w: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решением педсовета образовательного учреждения,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изменится порядок заполнения официального журнала − большинство текущих отметок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выставляться в «Рабочем журнале учителя» и в дневниках школьников, 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учитель </w:t>
      </w: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будет тратить заметно больше времени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(ведение таблиц результатов, выделение времени на пересдачи учениками контрольных работ и т.п.).</w:t>
      </w:r>
    </w:p>
    <w:p w:rsidR="00844E7C" w:rsidRPr="000D4DA9" w:rsidRDefault="00844E7C" w:rsidP="0084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эти усилия позволят заметно снизить показатели уровня тревожности в ситуациях «предъявления себя», «отношений с учителями», «боязни успеха». Заметно возрастёт сознательное отношение учеников к целям обучения и к самой учебной деятельности, будут развиты качества контрольно-оценочной самостоятельности.</w:t>
      </w:r>
    </w:p>
    <w:p w:rsidR="00844E7C" w:rsidRPr="000D4DA9" w:rsidRDefault="00844E7C" w:rsidP="00775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177" w:rsidRPr="000D4DA9" w:rsidRDefault="00171177" w:rsidP="00775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177" w:rsidRPr="000D4DA9" w:rsidRDefault="00171177" w:rsidP="00775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26C" w:rsidRPr="000D4DA9" w:rsidRDefault="00A0026C" w:rsidP="00775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177" w:rsidRPr="000D4DA9" w:rsidRDefault="00171177" w:rsidP="00775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26C" w:rsidRPr="000D4DA9" w:rsidRDefault="00A0026C" w:rsidP="00A0026C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  <w:u w:val="single"/>
        </w:rPr>
      </w:pPr>
    </w:p>
    <w:p w:rsidR="001764E8" w:rsidRPr="000D4DA9" w:rsidRDefault="001764E8" w:rsidP="00A0026C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  <w:u w:val="single"/>
        </w:rPr>
      </w:pPr>
    </w:p>
    <w:p w:rsidR="001764E8" w:rsidRPr="000D4DA9" w:rsidRDefault="001764E8" w:rsidP="00A0026C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  <w:u w:val="single"/>
        </w:rPr>
      </w:pPr>
    </w:p>
    <w:p w:rsidR="001764E8" w:rsidRPr="000D4DA9" w:rsidRDefault="001764E8" w:rsidP="00A0026C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  <w:u w:val="single"/>
        </w:rPr>
      </w:pPr>
    </w:p>
    <w:p w:rsidR="001764E8" w:rsidRPr="000D4DA9" w:rsidRDefault="001764E8" w:rsidP="00A0026C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  <w:u w:val="single"/>
        </w:rPr>
      </w:pPr>
    </w:p>
    <w:p w:rsidR="000D4DA9" w:rsidRPr="000D4DA9" w:rsidRDefault="000D4DA9" w:rsidP="00A0026C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4DA9" w:rsidRPr="000D4DA9" w:rsidRDefault="000D4DA9" w:rsidP="00A0026C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4DA9" w:rsidRPr="000D4DA9" w:rsidRDefault="000D4DA9" w:rsidP="00A0026C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0A46" w:rsidRDefault="00840A46" w:rsidP="00A0026C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0A46" w:rsidRDefault="00840A46" w:rsidP="00A0026C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0A46" w:rsidRDefault="00840A46" w:rsidP="00A0026C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0A46" w:rsidRDefault="00840A46" w:rsidP="00A0026C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0A46" w:rsidRDefault="00840A46" w:rsidP="00A0026C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0A46" w:rsidRDefault="00840A46" w:rsidP="00A0026C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0A46" w:rsidRDefault="00840A46" w:rsidP="00A0026C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0A46" w:rsidRDefault="00840A46" w:rsidP="00A0026C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0A46" w:rsidRDefault="00840A46" w:rsidP="00A0026C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0A46" w:rsidRDefault="00840A46" w:rsidP="00A0026C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0A46" w:rsidRDefault="00840A46" w:rsidP="00A0026C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0A46" w:rsidRDefault="00840A46" w:rsidP="00A0026C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026C" w:rsidRPr="000D4DA9" w:rsidRDefault="00A0026C" w:rsidP="00A0026C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4DA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РАЗДЕЛ </w:t>
      </w:r>
      <w:r w:rsidRPr="000D4DA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0D4DA9">
        <w:rPr>
          <w:rFonts w:ascii="Times New Roman" w:hAnsi="Times New Roman" w:cs="Times New Roman"/>
          <w:b/>
          <w:sz w:val="28"/>
          <w:szCs w:val="28"/>
          <w:u w:val="single"/>
        </w:rPr>
        <w:t>: СОДЕРЖАТЕЛЬНЫЙ</w:t>
      </w:r>
    </w:p>
    <w:p w:rsidR="00775933" w:rsidRPr="000D4DA9" w:rsidRDefault="00A0026C" w:rsidP="00775933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4DA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0D4D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1. </w:t>
      </w:r>
      <w:proofErr w:type="gramStart"/>
      <w:r w:rsidR="00775933" w:rsidRPr="000D4DA9">
        <w:rPr>
          <w:rFonts w:ascii="Times New Roman" w:eastAsia="Calibri" w:hAnsi="Times New Roman" w:cs="Times New Roman"/>
          <w:b/>
          <w:bCs/>
          <w:sz w:val="28"/>
          <w:szCs w:val="28"/>
        </w:rPr>
        <w:t>Программа формирования универсальных учебных действий</w:t>
      </w:r>
      <w:r w:rsidR="0077107D" w:rsidRPr="000D4D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775933" w:rsidRPr="000D4DA9">
        <w:rPr>
          <w:rFonts w:ascii="Times New Roman" w:eastAsia="Calibri" w:hAnsi="Times New Roman" w:cs="Times New Roman"/>
          <w:b/>
          <w:sz w:val="28"/>
          <w:szCs w:val="28"/>
        </w:rPr>
        <w:t>у обучающихся на ступени начального общего образования.</w:t>
      </w:r>
      <w:proofErr w:type="gramEnd"/>
    </w:p>
    <w:p w:rsidR="0077107D" w:rsidRPr="000D4DA9" w:rsidRDefault="0077107D" w:rsidP="00775933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75933" w:rsidRPr="000D4DA9" w:rsidRDefault="00A0026C" w:rsidP="00775933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4DA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0D4DA9">
        <w:rPr>
          <w:rFonts w:ascii="Times New Roman" w:eastAsia="Calibri" w:hAnsi="Times New Roman" w:cs="Times New Roman"/>
          <w:b/>
          <w:bCs/>
          <w:sz w:val="28"/>
          <w:szCs w:val="28"/>
        </w:rPr>
        <w:t>.1.1.</w:t>
      </w:r>
      <w:r w:rsidR="00775933" w:rsidRPr="000D4D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соответствии с ФГОС в программе представлено четыре вида УУД: </w:t>
      </w:r>
    </w:p>
    <w:p w:rsidR="00775933" w:rsidRPr="000D4DA9" w:rsidRDefault="00775933" w:rsidP="00775933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4DA9">
        <w:rPr>
          <w:rFonts w:ascii="Times New Roman" w:eastAsia="Calibri" w:hAnsi="Times New Roman" w:cs="Times New Roman"/>
          <w:b/>
          <w:bCs/>
          <w:sz w:val="28"/>
          <w:szCs w:val="28"/>
        </w:rPr>
        <w:t>личностные, регулятивные,  познавательные, коммуникативные.</w:t>
      </w:r>
    </w:p>
    <w:p w:rsidR="00775933" w:rsidRPr="000D4DA9" w:rsidRDefault="00775933" w:rsidP="007759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DA9">
        <w:rPr>
          <w:rFonts w:ascii="Times New Roman" w:eastAsia="Calibri" w:hAnsi="Times New Roman" w:cs="Times New Roman"/>
          <w:b/>
          <w:bCs/>
          <w:sz w:val="28"/>
          <w:szCs w:val="28"/>
        </w:rPr>
        <w:t>Личностные</w:t>
      </w:r>
      <w:r w:rsidRPr="000D4DA9">
        <w:rPr>
          <w:rFonts w:ascii="Times New Roman" w:eastAsia="Calibri" w:hAnsi="Times New Roman" w:cs="Times New Roman"/>
          <w:sz w:val="28"/>
          <w:szCs w:val="28"/>
        </w:rPr>
        <w:t xml:space="preserve">  универсальные учебные действия  отражают систему ценностных ориентаций младшего школьника, его отношение к различным сторонам окружающего мира.</w:t>
      </w:r>
    </w:p>
    <w:p w:rsidR="00775933" w:rsidRPr="000D4DA9" w:rsidRDefault="00775933" w:rsidP="00775933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</w:rPr>
      </w:pPr>
      <w:proofErr w:type="gramStart"/>
      <w:r w:rsidRPr="000D4DA9">
        <w:rPr>
          <w:rFonts w:ascii="Times New Roman" w:eastAsia="Calibri" w:hAnsi="Times New Roman" w:cs="Times New Roman"/>
          <w:sz w:val="28"/>
          <w:szCs w:val="28"/>
        </w:rPr>
        <w:t>К личностным УУД относятся: положительное отношение к учению, к познавательной деятельности, желание приобретать новые знания,  умения, совершенствовать имеющиеся, осознавать свои трудности и стремиться к их преодолению, осваивать новые виды деятельности, участвовать в творческом, созидательном процессе; осознание себя как  индивидуальности и одновременно как члена общества, признание для себя общепринятых морально-этических норм, способность к самооценке своих действий, поступков;</w:t>
      </w:r>
      <w:proofErr w:type="gramEnd"/>
      <w:r w:rsidRPr="000D4DA9">
        <w:rPr>
          <w:rFonts w:ascii="Times New Roman" w:eastAsia="Calibri" w:hAnsi="Times New Roman" w:cs="Times New Roman"/>
          <w:sz w:val="28"/>
          <w:szCs w:val="28"/>
        </w:rPr>
        <w:t xml:space="preserve"> осознание себя как гражданина, как представителя определённого народа, определённой культуры, интерес и уважение к другим народам; стремление к красоте, готовность поддерживать состояние окружающей среды и своего здоровья</w:t>
      </w:r>
      <w:r w:rsidRPr="000D4DA9">
        <w:rPr>
          <w:rFonts w:ascii="Calibri" w:eastAsia="Calibri" w:hAnsi="Calibri" w:cs="Calibri"/>
          <w:sz w:val="28"/>
          <w:szCs w:val="28"/>
        </w:rPr>
        <w:t>.</w:t>
      </w:r>
    </w:p>
    <w:p w:rsidR="00775933" w:rsidRPr="000D4DA9" w:rsidRDefault="00775933" w:rsidP="007759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DA9">
        <w:rPr>
          <w:rFonts w:ascii="Times New Roman" w:eastAsia="Calibri" w:hAnsi="Times New Roman" w:cs="Times New Roman"/>
          <w:b/>
          <w:bCs/>
          <w:sz w:val="28"/>
          <w:szCs w:val="28"/>
        </w:rPr>
        <w:t>Регулятивные</w:t>
      </w:r>
      <w:r w:rsidRPr="000D4DA9">
        <w:rPr>
          <w:rFonts w:ascii="Times New Roman" w:eastAsia="Calibri" w:hAnsi="Times New Roman" w:cs="Times New Roman"/>
          <w:sz w:val="28"/>
          <w:szCs w:val="28"/>
        </w:rPr>
        <w:t xml:space="preserve"> универсальные учебные действия  обеспечивают способность учащегося организовывать свою учебно-познавательную деятельность, проходя по её этапам: от осознания цели – через планирование действий – к реализации намеченного, самоконтролю и самооценке достигнутого результата, а если надо, то и к проведению коррекции.  </w:t>
      </w:r>
    </w:p>
    <w:p w:rsidR="00775933" w:rsidRPr="000D4DA9" w:rsidRDefault="00775933" w:rsidP="007759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DA9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proofErr w:type="gramStart"/>
      <w:r w:rsidRPr="000D4DA9">
        <w:rPr>
          <w:rFonts w:ascii="Times New Roman" w:eastAsia="Calibri" w:hAnsi="Times New Roman" w:cs="Times New Roman"/>
          <w:sz w:val="28"/>
          <w:szCs w:val="28"/>
        </w:rPr>
        <w:t>регулятивным</w:t>
      </w:r>
      <w:proofErr w:type="gramEnd"/>
      <w:r w:rsidRPr="000D4DA9">
        <w:rPr>
          <w:rFonts w:ascii="Times New Roman" w:eastAsia="Calibri" w:hAnsi="Times New Roman" w:cs="Times New Roman"/>
          <w:sz w:val="28"/>
          <w:szCs w:val="28"/>
        </w:rPr>
        <w:t xml:space="preserve"> УУД относятся: принимать и сохранять учебную задачу; планировать  необходимые действия, операции, действовать по плану; контролировать процесс и результаты деятельности, вносить необходимые коррективы; адекватно оценивать свои достижения, осознавать возникающие трудности, искать их причины и пути преодоления.     </w:t>
      </w:r>
    </w:p>
    <w:p w:rsidR="00775933" w:rsidRPr="000D4DA9" w:rsidRDefault="00775933" w:rsidP="007759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DA9">
        <w:rPr>
          <w:rFonts w:ascii="Times New Roman" w:eastAsia="Calibri" w:hAnsi="Times New Roman" w:cs="Times New Roman"/>
          <w:b/>
          <w:bCs/>
          <w:sz w:val="28"/>
          <w:szCs w:val="28"/>
        </w:rPr>
        <w:t>Познавательные</w:t>
      </w:r>
      <w:r w:rsidRPr="000D4DA9">
        <w:rPr>
          <w:rFonts w:ascii="Times New Roman" w:eastAsia="Calibri" w:hAnsi="Times New Roman" w:cs="Times New Roman"/>
          <w:sz w:val="28"/>
          <w:szCs w:val="28"/>
        </w:rPr>
        <w:t xml:space="preserve">  универсальные учебные действия  обеспечивают способность к познанию окружающего мира: готовность осуществлять  направленный поиск, обработку и использование информации. </w:t>
      </w:r>
    </w:p>
    <w:p w:rsidR="00775933" w:rsidRPr="000D4DA9" w:rsidRDefault="00775933" w:rsidP="007759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4DA9">
        <w:rPr>
          <w:rFonts w:ascii="Times New Roman" w:eastAsia="Calibri" w:hAnsi="Times New Roman" w:cs="Times New Roman"/>
          <w:sz w:val="28"/>
          <w:szCs w:val="28"/>
          <w:u w:val="single"/>
        </w:rPr>
        <w:t>К познавательным УУД</w:t>
      </w:r>
      <w:r w:rsidRPr="000D4DA9">
        <w:rPr>
          <w:rFonts w:ascii="Times New Roman" w:eastAsia="Calibri" w:hAnsi="Times New Roman" w:cs="Times New Roman"/>
          <w:sz w:val="28"/>
          <w:szCs w:val="28"/>
        </w:rPr>
        <w:t xml:space="preserve"> относятся: осознавать познавательную задачу; читать и слушать, извлекая нужную информацию, а также самостоятельно находить её в материалах учебников, рабочих тетрадей; понимать информацию, представленную в изобразительной, схематичной, модельной форме, использовать знаково-символичные средства для решения различных  учебных задач; выполнять учебно-познавательные действия в материализованной и умственной форме;</w:t>
      </w:r>
      <w:proofErr w:type="gramEnd"/>
      <w:r w:rsidRPr="000D4DA9">
        <w:rPr>
          <w:rFonts w:ascii="Times New Roman" w:eastAsia="Calibri" w:hAnsi="Times New Roman" w:cs="Times New Roman"/>
          <w:sz w:val="28"/>
          <w:szCs w:val="28"/>
        </w:rPr>
        <w:t xml:space="preserve"> осуществлять для решения учебных задач операции  анализа, синтеза, сравнения, классификации, устанавливать причинно-следственные связи, делать обобщения, выводы.   </w:t>
      </w:r>
    </w:p>
    <w:p w:rsidR="00775933" w:rsidRPr="000D4DA9" w:rsidRDefault="00775933" w:rsidP="007759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DA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Коммуникативные</w:t>
      </w:r>
      <w:r w:rsidRPr="000D4DA9">
        <w:rPr>
          <w:rFonts w:ascii="Times New Roman" w:eastAsia="Calibri" w:hAnsi="Times New Roman" w:cs="Times New Roman"/>
          <w:sz w:val="28"/>
          <w:szCs w:val="28"/>
        </w:rPr>
        <w:t xml:space="preserve"> универсальные учебные действия  обеспечивают способность осуществлять продуктивное общение в совместной деятельности, проявляя толерантность в общении, соблюдая правила вербального и невербального поведения с учётом конкретной ситуации. </w:t>
      </w:r>
    </w:p>
    <w:p w:rsidR="00775933" w:rsidRPr="000D4DA9" w:rsidRDefault="00775933" w:rsidP="007759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4DA9">
        <w:rPr>
          <w:rFonts w:ascii="Times New Roman" w:eastAsia="Calibri" w:hAnsi="Times New Roman" w:cs="Times New Roman"/>
          <w:sz w:val="28"/>
          <w:szCs w:val="28"/>
        </w:rPr>
        <w:t>К коммуникативным УУД относятся: вступать в учебный диалог с учителем, одноклассниками, участвовать в общей беседе, соблюдая правила речевого поведения; задавать вопросы, слушать и отвечать на вопросы других, формулировать собственные мысли, высказывать и обосновывать свою точку зрения; строить небольшие монологические высказывания, осуществлять совместную деятельность в парах и рабочих группах с учётом конкретных учебно-познавательных задач.</w:t>
      </w:r>
      <w:proofErr w:type="gramEnd"/>
    </w:p>
    <w:p w:rsidR="00775933" w:rsidRPr="000D4DA9" w:rsidRDefault="00775933" w:rsidP="007759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4DA9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Образовательный процес</w:t>
      </w:r>
      <w:r w:rsidR="000A121C" w:rsidRPr="000D4DA9">
        <w:rPr>
          <w:rFonts w:ascii="Times New Roman" w:eastAsia="Calibri" w:hAnsi="Times New Roman" w:cs="Times New Roman"/>
          <w:b/>
          <w:bCs/>
          <w:sz w:val="28"/>
          <w:szCs w:val="28"/>
        </w:rPr>
        <w:t>с в начальных классах МОУ «Успен</w:t>
      </w:r>
      <w:r w:rsidRPr="000D4DA9">
        <w:rPr>
          <w:rFonts w:ascii="Times New Roman" w:eastAsia="Calibri" w:hAnsi="Times New Roman" w:cs="Times New Roman"/>
          <w:b/>
          <w:bCs/>
          <w:sz w:val="28"/>
          <w:szCs w:val="28"/>
        </w:rPr>
        <w:t>ская средняя общеобразовательная школа» осуществляется на основе учебников УМК «Школа России», в которых связь универсальных учебных действий с содержанием учебных предметов отчётливо выражена.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</w:t>
      </w:r>
      <w:r w:rsidRPr="000D4D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структуру и содержание учебников заложена система заданий, на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правленных на включение младших школьников в </w:t>
      </w:r>
      <w:proofErr w:type="spellStart"/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деятельностное</w:t>
      </w:r>
      <w:proofErr w:type="spellEnd"/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осво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ение учебного материала с целью овладения универсальными учебными действиями (УУД) и формирования способности самостоятельно успешно усваивать новые знания, умения и компетенции, включая ведущую об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разовательную компетенцию — </w:t>
      </w:r>
      <w:r w:rsidRPr="000D4D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умение учиться.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Для этого методическое обеспечение учебников и учебных пособий УМК «Школа России» выстроено с учётом возможности эффективного применения в практике учителя широкого спектра современных образова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тельных технологий, методов, форм обучения, приёмов и иных педагоги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ческих ресурсов организации учебно-воспитательной работы с учащимися в процессе как </w:t>
      </w:r>
      <w:r w:rsidRPr="000D4D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урочной, 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так </w:t>
      </w:r>
      <w:r w:rsidRPr="000D4D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 внеурочной деятельности:</w:t>
      </w:r>
    </w:p>
    <w:p w:rsidR="00775933" w:rsidRPr="000D4DA9" w:rsidRDefault="00775933" w:rsidP="00775933">
      <w:pPr>
        <w:numPr>
          <w:ilvl w:val="0"/>
          <w:numId w:val="21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ориентирование всего учебного материала, его структуры и способов представления на максимальное включение младших школьников в учеб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ную деятельность;</w:t>
      </w:r>
    </w:p>
    <w:p w:rsidR="00775933" w:rsidRPr="000D4DA9" w:rsidRDefault="00775933" w:rsidP="00775933">
      <w:pPr>
        <w:numPr>
          <w:ilvl w:val="0"/>
          <w:numId w:val="21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значительный воспитательный потенциал;</w:t>
      </w:r>
    </w:p>
    <w:p w:rsidR="00775933" w:rsidRPr="000D4DA9" w:rsidRDefault="00775933" w:rsidP="00775933">
      <w:pPr>
        <w:numPr>
          <w:ilvl w:val="0"/>
          <w:numId w:val="21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преобладание проблемно-поискового метода обучения, заданий и во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просов, инициирующих детское действие с целью овладения универсаль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ными учебными действиями (УУД);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Arial Unicode MS"/>
          <w:b/>
          <w:bCs/>
          <w:spacing w:val="20"/>
          <w:sz w:val="28"/>
          <w:szCs w:val="28"/>
          <w:lang w:eastAsia="ru-RU"/>
        </w:rPr>
        <w:t>·</w:t>
      </w:r>
      <w:r w:rsidRPr="000D4DA9">
        <w:rPr>
          <w:rFonts w:ascii="Arial Unicode MS" w:eastAsia="Arial Unicode MS" w:hAnsi="Times New Roman" w:cs="Arial Unicode MS"/>
          <w:b/>
          <w:bCs/>
          <w:spacing w:val="20"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проектные, творческие задания, практические работы, учебные диалоги;</w:t>
      </w:r>
    </w:p>
    <w:p w:rsidR="00775933" w:rsidRPr="000D4DA9" w:rsidRDefault="00775933" w:rsidP="00775933">
      <w:pPr>
        <w:numPr>
          <w:ilvl w:val="0"/>
          <w:numId w:val="21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практическая направленность содержания учебного материала с опо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рой на социальный опыт ученика, связь с реальной действительностью и другими школьными предметами на основе формирования УУД;</w:t>
      </w:r>
    </w:p>
    <w:p w:rsidR="00775933" w:rsidRPr="000D4DA9" w:rsidRDefault="00775933" w:rsidP="00775933">
      <w:pPr>
        <w:numPr>
          <w:ilvl w:val="0"/>
          <w:numId w:val="21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возможности для моделирования изучаемых объектов и явлений окру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жающего мира;</w:t>
      </w:r>
    </w:p>
    <w:p w:rsidR="00775933" w:rsidRPr="000D4DA9" w:rsidRDefault="00775933" w:rsidP="00775933">
      <w:pPr>
        <w:numPr>
          <w:ilvl w:val="0"/>
          <w:numId w:val="21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возможности для дифференцированного и личностно-ориентированного образования школьников, реализации педагогики сотрудничества;</w:t>
      </w:r>
    </w:p>
    <w:p w:rsidR="00775933" w:rsidRPr="000D4DA9" w:rsidRDefault="00775933" w:rsidP="00775933">
      <w:pPr>
        <w:numPr>
          <w:ilvl w:val="0"/>
          <w:numId w:val="21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возможности для работы с современной информационно-образователь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ной средой: использование информационно-коммуникационных техноло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гий, электронных образовательных ресурсов, </w:t>
      </w:r>
      <w:proofErr w:type="spellStart"/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, различ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ных </w:t>
      </w:r>
      <w:proofErr w:type="spellStart"/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приложений (</w:t>
      </w:r>
      <w:r w:rsidRPr="000D4DA9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DVD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-видео, программное обеспечение для интерактивной доски и </w:t>
      </w:r>
      <w:r w:rsidRPr="000D4DA9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CD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0D4DA9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ROM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диски).</w:t>
      </w:r>
    </w:p>
    <w:p w:rsidR="00775933" w:rsidRPr="000D4DA9" w:rsidRDefault="00775933" w:rsidP="00775933">
      <w:pPr>
        <w:numPr>
          <w:ilvl w:val="0"/>
          <w:numId w:val="22"/>
        </w:numPr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ориентация на </w:t>
      </w:r>
      <w:proofErr w:type="spellStart"/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младших школьников;</w:t>
      </w:r>
    </w:p>
    <w:p w:rsidR="00775933" w:rsidRPr="000D4DA9" w:rsidRDefault="00775933" w:rsidP="00775933">
      <w:pPr>
        <w:numPr>
          <w:ilvl w:val="0"/>
          <w:numId w:val="22"/>
        </w:numPr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возможности для разнообразия организационных форм обучения: ин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дивидуальной, парной, групповой, коллективной, фронтальной.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всей широте диапазона возможностей методического аппарата УМК «Школа России» ведущая роль отводится проблемно-поисковому методу. Он предусматривает в содержании системы учебников различные возможности для создания на уроке проблемных ситуаций, выдвижения предположений, поиск и отбор необходимой информации, формулирова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ние доказательств, выводов, сопоставление результатов с эталоном, что способствует формированию </w:t>
      </w:r>
      <w:r w:rsidRPr="000D4D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коммуникативных УУД.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Реализация средствами УМК проблемно-поискового метода усиливает мотивацию обучения, способствует развитию способности ребёнка по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нимать и принимать смысл поставленной задачи, планировать учебную работу, контролировать и оценивать её результат, осуществлять рефлек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сию, формулировать новую учебную задачу, т. е. формирует </w:t>
      </w:r>
      <w:r w:rsidRPr="000D4D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регулятивные УУД.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Средствами УМК «Школа России» проблемно-поисковый метод позво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ляет учителю выстраивать гибкую методику обучения, хорошо адаптиро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ванную к специфике учебного содержания и конкретной педагогической ситуации, учитывать индивидуальные особенности детей, их интересы и склонности. В этой связи в системе учебников УМК заложены большие возможности для применения обширного арсенала методов и приёмов эвристического, исследовательского характера, целенаправленного раз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вития самостоятельности учащихся, их познавательной активности при формировании </w:t>
      </w:r>
      <w:r w:rsidRPr="000D4D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познавательных УУД. 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этом демонстрируется воз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можность существования различных точек зрения на один и тот же во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прос, воспитывается терпимость и уважение к мнению другого, культура диалога и </w:t>
      </w:r>
      <w:proofErr w:type="spellStart"/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полилога</w:t>
      </w:r>
      <w:proofErr w:type="spellEnd"/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что хорошо согласуется с задачами формирования </w:t>
      </w:r>
      <w:r w:rsidRPr="000D4D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личностных УУД.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Объединение завершённых предметных линий в систему учебников УМК «Школа России» (при эффективной поддержке различных учебных, дидактических и методических пособий, включая ЭОР и интернет-под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держку) осуществляется посредством:</w:t>
      </w:r>
    </w:p>
    <w:p w:rsidR="00775933" w:rsidRPr="000D4DA9" w:rsidRDefault="00775933" w:rsidP="00775933">
      <w:pPr>
        <w:numPr>
          <w:ilvl w:val="0"/>
          <w:numId w:val="23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комплекса базовых предметных и </w:t>
      </w:r>
      <w:proofErr w:type="spellStart"/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понятий, заложен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ных в содержание системы учебников с целью формирования у школь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ников целостной картины мира;</w:t>
      </w:r>
    </w:p>
    <w:p w:rsidR="00775933" w:rsidRPr="000D4DA9" w:rsidRDefault="00775933" w:rsidP="00775933">
      <w:pPr>
        <w:numPr>
          <w:ilvl w:val="0"/>
          <w:numId w:val="23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системы заданий, учитывающих специфику предметного содержа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ния и направленных на формирование универсальных учебных действий с целью достижения личностных, </w:t>
      </w:r>
      <w:proofErr w:type="spellStart"/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предметных резуль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татов освоения основной образовательной программы начального общего образования;</w:t>
      </w:r>
    </w:p>
    <w:p w:rsidR="00775933" w:rsidRPr="000D4DA9" w:rsidRDefault="00775933" w:rsidP="00775933">
      <w:pPr>
        <w:numPr>
          <w:ilvl w:val="0"/>
          <w:numId w:val="23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методического обеспечения реализации системн</w:t>
      </w:r>
      <w:proofErr w:type="gramStart"/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о-</w:t>
      </w:r>
      <w:proofErr w:type="gramEnd"/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0D4DA9"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подхода;</w:t>
      </w:r>
    </w:p>
    <w:p w:rsidR="00775933" w:rsidRPr="000D4DA9" w:rsidRDefault="00775933" w:rsidP="00775933">
      <w:pPr>
        <w:numPr>
          <w:ilvl w:val="0"/>
          <w:numId w:val="23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специальной системы навигации учебников (и </w:t>
      </w:r>
      <w:r w:rsidRPr="000D4DA9">
        <w:rPr>
          <w:rFonts w:ascii="Times New Roman" w:eastAsia="Arial Unicode MS" w:hAnsi="Times New Roman" w:cs="Times New Roman"/>
          <w:bCs/>
          <w:spacing w:val="-10"/>
          <w:sz w:val="28"/>
          <w:szCs w:val="28"/>
          <w:lang w:eastAsia="ru-RU"/>
        </w:rPr>
        <w:t>учебных пособий)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позволяющей ученику как ориентироваться внутри УМ </w:t>
      </w:r>
      <w:proofErr w:type="gramStart"/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К</w:t>
      </w:r>
      <w:proofErr w:type="gramEnd"/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Школа</w:t>
      </w:r>
      <w:proofErr w:type="gramEnd"/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России», так и выходить за его рамки в поисках других источников информации.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lang w:eastAsia="ru-RU"/>
        </w:rPr>
      </w:pPr>
      <w:proofErr w:type="gramStart"/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Таким образом, концептуально выстроенное предметное содержание УМК «Школа России» и система его методического обеспечения разработаны так, чтобы помочь учителю организовать процесс обучения с одной  стороны, под цель, направленную на получение предметных результатов</w:t>
      </w:r>
      <w:r w:rsidRPr="000D4DA9"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освоения основной образовательной программы начального общего образования, с другой стороны — как средство формирования универсальных учебных действий (</w:t>
      </w:r>
      <w:proofErr w:type="spellStart"/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результатов) и личностных качеств (личностных результатов) в соответствии с требованиями </w:t>
      </w:r>
      <w:r w:rsidRPr="000D4DA9"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lang w:eastAsia="ru-RU"/>
        </w:rPr>
        <w:t>ФГОС</w:t>
      </w:r>
      <w:r w:rsidR="00A0026C" w:rsidRPr="000D4DA9"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lang w:eastAsia="ru-RU"/>
        </w:rPr>
        <w:t>.</w:t>
      </w:r>
      <w:proofErr w:type="gramEnd"/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Предметное содержание и методическое обеспечение У</w:t>
      </w:r>
      <w:proofErr w:type="gramStart"/>
      <w:r w:rsidRPr="000D4DA9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M</w:t>
      </w:r>
      <w:proofErr w:type="gramEnd"/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 «Школа России» направлено на достижение личностных, </w:t>
      </w:r>
      <w:proofErr w:type="spellStart"/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результатов освоения основной образовательной </w:t>
      </w:r>
      <w:r w:rsidRPr="000D4DA9"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lang w:eastAsia="ru-RU"/>
        </w:rPr>
        <w:t xml:space="preserve">программы  </w:t>
      </w:r>
      <w:r w:rsidRPr="000D4DA9">
        <w:rPr>
          <w:rFonts w:ascii="Times New Roman" w:eastAsia="Arial Unicode MS" w:hAnsi="Times New Roman" w:cs="Times New Roman"/>
          <w:bCs/>
          <w:spacing w:val="-10"/>
          <w:sz w:val="28"/>
          <w:szCs w:val="28"/>
          <w:lang w:eastAsia="ru-RU"/>
        </w:rPr>
        <w:t>по</w:t>
      </w:r>
      <w:r w:rsidRPr="000D4DA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с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редством формирования у учащихся универсальных учебных действий (УУД).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Эффективность указанных результатов достигается за счет особой организации подачи учебного материала в УМК, когда содержание учебника, с учётом особенностей предмета, органично дополняет «работу» на результат.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соответствии с требованиями ФГОС структура и содержание учебников УМК «Школа России» направлены на достижение следующих  личностных результатов освоения основной образовательной программы:</w:t>
      </w:r>
    </w:p>
    <w:p w:rsidR="00775933" w:rsidRPr="000D4DA9" w:rsidRDefault="00775933" w:rsidP="00775933">
      <w:pPr>
        <w:numPr>
          <w:ilvl w:val="0"/>
          <w:numId w:val="24"/>
        </w:numPr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</w:t>
      </w:r>
      <w:r w:rsidRPr="000D4DA9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softHyphen/>
        <w:t>сии, осознание своей этнической и национальной принадлежности, формирование ценности многонационального российского общества, гуманистические и демократические ценностные ориентации.</w:t>
      </w:r>
    </w:p>
    <w:p w:rsidR="00775933" w:rsidRPr="000D4DA9" w:rsidRDefault="00775933" w:rsidP="00775933">
      <w:pPr>
        <w:numPr>
          <w:ilvl w:val="0"/>
          <w:numId w:val="24"/>
        </w:numPr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>Формирование целостного, социально ориентированного взгля</w:t>
      </w:r>
      <w:r w:rsidRPr="000D4DA9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softHyphen/>
        <w:t>да на мир в его органичном единстве и разнообразии природы, на</w:t>
      </w:r>
      <w:r w:rsidRPr="000D4DA9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softHyphen/>
        <w:t>родов, культур и религий.</w:t>
      </w:r>
    </w:p>
    <w:p w:rsidR="00775933" w:rsidRPr="000D4DA9" w:rsidRDefault="00775933" w:rsidP="00775933">
      <w:pPr>
        <w:numPr>
          <w:ilvl w:val="0"/>
          <w:numId w:val="24"/>
        </w:numPr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Для достижения указанных личностных результатов в системе учеб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ников «Школа России» с 1 по 4 класс предусмотрены соответствующие разделы и темы, разнообразные по форме и содержанию тексты, упраж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нения, задания, задачи.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lang w:eastAsia="ru-RU"/>
        </w:rPr>
        <w:t xml:space="preserve">В </w:t>
      </w:r>
      <w:r w:rsidR="00891238" w:rsidRPr="000D4DA9"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курсе «Окружающий мир» 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достижению результата будут способ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ствовать темы «Природа России», «Страницы истории Отечества», «Род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ной край — часть большой страны», «Современная Россия», «Жизнь го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рода и села», «Что такое Родина?», «Что мы знаем о народах России?», «Что мы знаем о Москве?», «Россия на карте».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В 1 классе дети познакомятся с государственными символами России (гербом и флагом), а во 2 классе на уроках музыки разучат Гимн России и продолжат знакомство с государственной символикой.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Для эффективности достижения указанных результатов предусмотрено выполнение школьниками учебных проектов: «Родной город», «Города России», «Кто нас защищает» (знакомство с Вооружёнными Силами Рос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сии, Государственной службой пожарной охраны, МЧС России) и др.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lang w:eastAsia="ru-RU"/>
        </w:rPr>
        <w:t xml:space="preserve">В </w:t>
      </w:r>
      <w:r w:rsidRPr="000D4D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курсе «Литературное чтение» 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для достижения результата предпо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лагается выделить разделы: </w:t>
      </w:r>
      <w:proofErr w:type="gramStart"/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«Устное народное творчество», «Летописи, былины, жития», «Родина», «Люблю природу русскую», «Поэтическая тетрадь», «Природа и мы», «Из русской классической литературы», «Лите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ратура зарубежных стран» и др., а также тексты и задания о нашей много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национальной стране, о традициях и обычаях её народов и народов мира, о многообразии природы и необходимости бережного к ней отношения.</w:t>
      </w:r>
      <w:proofErr w:type="gramEnd"/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Система таких заданий позволит учащимся осознавать себя гражданами страны, формировать общечеловеческую идентичность.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Курс «Русский язык» 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предусматривает разнообразные по форме и содержанию упражнения и задания о Родине, о защитниках российской Земли, о сохранении мира в своей стране и во всём мире. Через тексты дети смогут познакомиться с национальными ценностями нашего оте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чества, памятниками старины и их создателями, русскими умельцами, руками которых созданы Царь-пушка и Царь-колокол, церковь Покро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ва на Нерли и др., узнают о великом достоянии нашего </w:t>
      </w:r>
      <w:proofErr w:type="gramStart"/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народа—рус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ском</w:t>
      </w:r>
      <w:proofErr w:type="gramEnd"/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языке. </w:t>
      </w:r>
      <w:proofErr w:type="gramStart"/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этой связи даны тексты И. Д. Тургенева, А. И. Куприна, А. Н. Толстого, Д. С. Лихачёва, М. М. Пришвина, И. С. Соколова-Микитова, К. </w:t>
      </w:r>
      <w:r w:rsidRPr="000D4DA9">
        <w:rPr>
          <w:rFonts w:ascii="Times New Roman" w:eastAsia="Arial Unicode MS" w:hAnsi="Times New Roman" w:cs="Times New Roman"/>
          <w:spacing w:val="-20"/>
          <w:sz w:val="28"/>
          <w:szCs w:val="28"/>
          <w:lang w:eastAsia="ru-RU"/>
        </w:rPr>
        <w:t>Г.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Паустовского и др., поэтические строки А. С. Пушкина, И. А. Бу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нина, М. Ю. Лермонтова, Н. М. Рубцова, Н. И. Сладкова, С. Я. Маршака и др., убеждающие учащихся в красоте, образности, богатстве русского языка.</w:t>
      </w:r>
      <w:proofErr w:type="gramEnd"/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процессе работы ученики будут составлять тексты, рассказы о своей малой родине — крае, городе, селе, об их достопримечательностях, природных и культурно-исторических особенностях.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lang w:eastAsia="ru-RU"/>
        </w:rPr>
        <w:t xml:space="preserve">В </w:t>
      </w:r>
      <w:r w:rsidRPr="000D4D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курсе «Математика» 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сюжетах текстовых задач (например, в 3 и 4кл.) предусмотрены сведения из исторического прошлого нашем страны: о продолжительности Великой Отечественной войны и о победе в ней, о школьном музее боевой славы и о помощи ветеранам, о возрасте Российского флота, о современных достижениях России в области космонавтики; </w:t>
      </w:r>
      <w:proofErr w:type="gramStart"/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 отраслях промышленности, о богатом культурном наследии страны (например, о годах жизни </w:t>
      </w:r>
      <w:proofErr w:type="gramEnd"/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Times New Roman" w:cs="Arial Unicode MS"/>
          <w:b/>
          <w:bCs/>
          <w:spacing w:val="20"/>
          <w:sz w:val="28"/>
          <w:szCs w:val="28"/>
          <w:lang w:eastAsia="ru-RU"/>
        </w:rPr>
      </w:pPr>
      <w:proofErr w:type="gramStart"/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А. С. Пушкина, о собрании сочинений Л. Н. Толстого, о посещении музеев, художественных галерей и др.).</w:t>
      </w:r>
      <w:proofErr w:type="gramEnd"/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lang w:eastAsia="ru-RU"/>
        </w:rPr>
        <w:t xml:space="preserve">В </w:t>
      </w:r>
      <w:r w:rsidRPr="000D4D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курсе «Музыка» 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произведения отечественного </w:t>
      </w:r>
      <w:r w:rsidRPr="000D4DA9"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lang w:eastAsia="ru-RU"/>
        </w:rPr>
        <w:t>музыкального ис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кусства рассматриваются в контексте мировой художественной культуры, широко используется принцип диалога культур. Он предполагает знакомство учащихся с народной и профессиональной </w:t>
      </w:r>
      <w:r w:rsidRPr="000D4DA9"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lang w:eastAsia="ru-RU"/>
        </w:rPr>
        <w:t xml:space="preserve">музыкой различных 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национальностей на основе её сопоставления и выявления общности 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жизненного содержания, нравственно-эстетической проблематики, различия стилей, музыкального языка, творческого почерка </w:t>
      </w:r>
      <w:r w:rsidRPr="000D4DA9"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lang w:eastAsia="ru-RU"/>
        </w:rPr>
        <w:t xml:space="preserve">представителей 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разных эпох и культур.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lang w:eastAsia="ru-RU"/>
        </w:rPr>
        <w:t xml:space="preserve">В  </w:t>
      </w:r>
      <w:r w:rsidRPr="000D4D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курсе «Изобразительное искусство» 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достижение ук</w:t>
      </w:r>
      <w:r w:rsidRPr="000D4DA9">
        <w:rPr>
          <w:rFonts w:ascii="Arial Unicode MS" w:eastAsia="Arial Unicode MS" w:hAnsi="Times New Roman" w:cs="Arial Unicode MS"/>
          <w:sz w:val="28"/>
          <w:szCs w:val="28"/>
          <w:lang w:eastAsia="ru-RU"/>
        </w:rPr>
        <w:t>азанных</w:t>
      </w:r>
      <w:r w:rsidRPr="000D4DA9">
        <w:rPr>
          <w:rFonts w:ascii="Arial Unicode MS" w:eastAsia="Arial Unicode MS" w:hAnsi="Times New Roman" w:cs="Arial Unicode MS"/>
          <w:sz w:val="28"/>
          <w:szCs w:val="28"/>
          <w:lang w:eastAsia="ru-RU"/>
        </w:rPr>
        <w:t xml:space="preserve"> </w:t>
      </w:r>
      <w:r w:rsidRPr="000D4DA9">
        <w:rPr>
          <w:rFonts w:ascii="Arial Unicode MS" w:eastAsia="Arial Unicode MS" w:hAnsi="Times New Roman" w:cs="Arial Unicode MS"/>
          <w:b/>
          <w:bCs/>
          <w:i/>
          <w:iCs/>
          <w:spacing w:val="20"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результатов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осуществляется благодаря содержанию конкретных заданий и сквозному принципу построения обучающего материала, в основе которого идея «от родного порога — в мир большой культуры».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lang w:eastAsia="ru-RU"/>
        </w:rPr>
        <w:t xml:space="preserve">В  </w:t>
      </w:r>
      <w:r w:rsidRPr="000D4D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курсе иностранного языка  (немецкого) 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предусматриваются тексты и </w:t>
      </w:r>
      <w:r w:rsidRPr="000D4DA9"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lang w:eastAsia="ru-RU"/>
        </w:rPr>
        <w:t>диалоги о культуре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России и аналогичные тексты о культуре и истории </w:t>
      </w:r>
      <w:r w:rsidRPr="000D4DA9"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lang w:eastAsia="ru-RU"/>
        </w:rPr>
        <w:t>изучаемых стран.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Начиная со 2 класса содержание текстов, заданий и упражнений направлено на развитие идеи диалога культур России и изучаемых стран, предлагаются увлекательные материалы об этих странах и их столицах: </w:t>
      </w:r>
      <w:proofErr w:type="gramStart"/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Мадриде, Париже, Берлине, Вашингтоне; о России и её столице Москве, об</w:t>
      </w:r>
      <w:r w:rsidRPr="000D4DA9">
        <w:rPr>
          <w:rFonts w:ascii="Arial Unicode MS" w:eastAsia="Arial Unicode MS" w:hAnsi="Times New Roman" w:cs="Arial Unicode MS"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испанских, французских, немецких, английских, американских, русских музеях, о праздниках, традициях и обычаях нашей страны и изучаемых стран.</w:t>
      </w:r>
      <w:proofErr w:type="gramEnd"/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t>4) Овладение начальными навыками адаптации в динамично из</w:t>
      </w: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softHyphen/>
        <w:t>меняющемся и развивающемся мире.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указанного результата будут способствовать задания, тек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сты, проекты, практические работы, направленные на осмысление норм и правил поведения в жизни (на это работает, практически, весь </w:t>
      </w: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 «Окружающий мир»).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 «Математика»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у ребёнка первые пространственные и временные ориентиры, знакомит с миром величин, скоростей, с разными способами отображения и чтения информации и пр.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Курсы «Литературное чтение», «Русский язык», «Иностранные языки»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нормы и правила произношения, использования слов в речи, вводят ребёнка в мир русского и иностранных языков, литературы.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Курсы «Изобразительное искусство», «Музыка» 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знакомят школь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ника с миром прекрасного.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объединяющим компонентом предметных линий системы учебников УМК «Школа России» является творческий характер заданий, материал для организации учебной деятельности, в том числе проектной, на уроках и во внеурочной работе. Формирование умения решать постав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ленные задачи в «условиях неизвестности», то есть, когда нет, и не может быть, единственного правильного ответа, когда задан алгоритм действия, но нет образца, способствует развитию навыков адаптации к изменя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ющемуся миру, умению действовать самостоятельно.</w:t>
      </w:r>
    </w:p>
    <w:p w:rsidR="00775933" w:rsidRPr="000D4DA9" w:rsidRDefault="00775933" w:rsidP="00775933">
      <w:pPr>
        <w:numPr>
          <w:ilvl w:val="0"/>
          <w:numId w:val="25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t>Принятие и освоение социальной роли обучающегося, разви</w:t>
      </w: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softHyphen/>
        <w:t>тие мотивов учебной деятельности и формирование личностного смысла учения.</w:t>
      </w:r>
    </w:p>
    <w:p w:rsidR="00775933" w:rsidRPr="000D4DA9" w:rsidRDefault="00775933" w:rsidP="00775933">
      <w:pPr>
        <w:numPr>
          <w:ilvl w:val="0"/>
          <w:numId w:val="25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</w:t>
      </w: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softHyphen/>
        <w:t>ливости и свободе.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системе учебников УМК «Школа России» учтены психологические и возрастные особенности младших школьников, различные учебные воз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можности детей. В этой связи и для достижения указанных личностных результатов в учебниках всех предметных линий представлены разнообраз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упражнения, задачи и задания, обучающие игры, ребусы, загадки, которые сопровождаются красочными иллюстрациями, способствующи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 повышению мотивации обучающихся, учитывающими переход детей младшего школьного возраста от игровой деятельности (ведущего вида деятельности в дошкольном возрасте)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учебниках УМК «Школа России» представлен материал для регулярно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проведения учеником самооценки результатов собственных достижений на разных этапах обучения: в результате работы на конкретном уроке, в ре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зультате изучения темы или раздела, в результате обучения в том или ином классе начальной школы. Система заданий, направленных на самооценку результатов собственных достижений, их сравнение с предыдущими ре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зультатами, на осознание происходящих приращений знаний, способствует формированию рефлексивной самооценки, личностной заинтересованности в приобретении, расширении знаний и способов действий.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учебников имеет культурологический, этический и личностно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Достижению указанных личностных результатов способствует тесная связь изучаемого материала с повседневной жизнью ребенка, с реальными проблемами окружающего мира, материал о правах ребенка, о государственных и семейных праздниках и знаменательных датах. Особую актуальность имеет учебный материал, связанный с проблемой безопасного поведения ребенка в природном и социальном окружении.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усиления мотивации изучения того или иного предмета в системе учебников УМК «Школа России» предусмотрены: «Странички для любознательных», «Занимательные странички», «Готовимся к олимпиаде», задания конкурса «Смекалка» и др., которые отражают интересный материал, занимательные вопросы и задания по математике, русскому языку, литературному чтению, окружающему миру и другим предметам.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достижения результата способствуют задания рубрик: «Дай совет другу…», «Выскажи свое мнение…»,  «Подготовь сообщение на тему…» и др.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предметных линиях учебников: Русский язык,  Математика, Литературное чтение, Окружающий мир шмуцтитулы каждого раздела отражают его тему, задачи изучения раздела, здесь же даются рисунки или схемы, настраивающие  школьников на дальнейшую учебную деятельность.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05A98"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курсе « Английский язык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важным мотивирующим фактором являются «проходящие персонажи», действующие в различных ситуациях учебника. Тексты и упражнения, передающие ту или иную ситуацию,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завершаются обязательным переносом данной ситуации на ученика,  тем самым мотивируя школьника к рассказу о себе, своих близких, своих интересах, друзьях.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учебники 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 «Изобразительное искусство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написаны в форме личного разговора с ребенком, обсуждения с ним вопросов, так или иначе связанных с его личным жизненным опытом.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курсе «Технология»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достижению указанного  результата будут способствовать прописанные алгоритмы выполнения работ, направленные на формирование умения самостоятельно оценивать свою деятельность (раздел «План работы» - для каждого изделия). Алгоритм выполнения работ позволят не только последовательно выполнять изделие, но и осуществлять рефлексию своей деятельности.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b/>
          <w:iCs/>
          <w:spacing w:val="-20"/>
          <w:sz w:val="28"/>
          <w:szCs w:val="28"/>
          <w:lang w:eastAsia="ru-RU"/>
        </w:rPr>
        <w:t>7)</w:t>
      </w:r>
      <w:r w:rsidRPr="000D4DA9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t>Формирование эстетических потребностей, ценностей и чувств.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Достижению указанных результатов служит текстовый и иллюстратив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материал системы учебников УМК «Школа России», формулировки вопросов и заданий, направленные на их эстетическое восприятие, оценку культурных и природных ценностей, объектов.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текстах и соответствующих заданиях системы учебников «Школа России» обращается внимание детей на красоту, своеобразие изучаемой природы и рукотворного мира. В этой связи особая роль отведена рисун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 и фотографиям, передающим красоту объектов и явлений природы, городов и сёл нашей Родины, стран мира.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и отражающие их содержание иллюстрации учебников разных предметных линий органично дополняют друг друга и служат опорой при выполнении заданий, предполагающих собственные наблюдения детей, под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готовку рассказов, фото-рассказов и презентаций, посвященных красоте, духовности, эстетике, культуре людей нашего отечества и мира в целом.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</w:t>
      </w: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учебники курса «Литературное чтение»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резуль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тата включены высокохудожественные тексты произведений русских и зарубежных классиков, позволяющие формировать у учащихся младших классов особое отношение к слову, к тексту.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учеников младших классов состоит в том, что они эмо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ционально воспринимают прочитанное произведение. Эта особенность учащихся поддерживается системой вопросов и заданий после изучаемою произведения. Например, какими чувствами хотел поделиться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; какие слова помогают почувствовать радость, грусть; разделяете ли вы мнение автора, лирического героя; составьте словарь настроений, проиллюстрируйте, как изменяется настроение в поэтическом тексте и т. п.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методическом аппарате указанной линии учебников предусмотрены 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задания,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позволяющие иллюстрировать произведения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художественной литературы,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сравнивать авторские и собственные иллюстрации; участвовать в различных проектах и выполнять творческие задания.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содержание учебников направлено на формирование художественного вкуса, умение понимать и наслаждаться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 искусства.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 учебниках курса «Русский язык»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достижения результата будет способствовать «Картинная галерея», представленная репродукциями картин В. М. Васнецова, В. А. Серова, Н. К. Рериха, И. И. Грабаря, И. И. Левитана, А. А.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Пластова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К.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Саврасова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многих других художников. Работа с текстами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 этих репродукций также направлена на эстетическое воспитание детей, развитие чувства прекрас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в душе ребёнка.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Предметное содержание и методическое обеспечение учебников по музыке, технологии, иностранным языкам, изобразительному искусству органично дополняет и усиливает эффективность работы в направлении эстетического воспитания младших школьников.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курсе «Изобразительное искусство»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формирования ука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того личностного результата предполагается осуществлять через вы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полнение художественно-творческих заданий, направленных на развитие и; ты ков восприятия произведений искусства и навыков интерпретацион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ною эстетического суждения как по отношению к творчеству сверстников, </w:t>
      </w:r>
      <w:r w:rsidRPr="000D4DA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гак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отношении эстетической оценки явлений действительности.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</w:rPr>
      </w:pP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</w:rPr>
        <w:t>8) Формирование этических чувств, доброжелательности и эмо</w:t>
      </w: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</w:rPr>
        <w:softHyphen/>
        <w:t>ционально-нравственной отзывчивости, понимания и сопереживания чувствам других людей.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 текстов и заданий системы учебников «Школа России» направленно на воспитание человека, способного думать о чув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ствах близких ему людей, сопереживать им, соблюдать общепринятые этические нормы.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курсе «Обучение грамоте» и затем в курсе «Русский язык»,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самых первых уроков, материалом многочисленных упражне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являются пословицы и Поговорки, задания к которым направлены на осознание смысла и мудрости, которые вложил в них народ. Напри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мер: «Скромность — всякому к лицу», «Ложь человека не красит», «Со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весть — верный советчик», «Умей взять, умей и отдать», «Не одежда красит человека, а добрые дела» и др.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 понятия о любви, дружбе, совести, справедливости, достоин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стве, скромности, доброте, смелости, отваге, трудолюбии и других ценных личностных качествах человека предусмотрены в содержании упражнений, задач, предложений, текстов.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учебниках всех предметных линий УМК «Школа России» продумано большое количество учебного материала, ко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торый будет способствовать воспитанию нравственных норм, социальной справедливости, воспитывать у детей чувства доброжелательности, взаи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мопонимания и взаимопомощи, чувство личной ответственности за свои поступки и поступки своих товарищей.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курсе «Литературное чтение»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текстовый и иллюстративный мате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 направлен на воспитание доброжелательности, отзывчивости, чувства сопереживания чувствам других людей, взаимопонимания и взаимопомо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щи. С этой целью в учебниках по литературному чтению предусмотрены разделы и тексты, которые должны помочь младшим школьникам осмыс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лить важные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духовные ценности своего народа и других народов: дружба, доброта, любовь, понимание, терпение, ответственность, благородство и принять их.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Примерами соответствующих разделов могут быть: </w:t>
      </w:r>
      <w:proofErr w:type="gramStart"/>
      <w:r w:rsidRPr="000D4DA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«Я и мои дру</w:t>
      </w:r>
      <w:r w:rsidRPr="000D4DA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softHyphen/>
        <w:t xml:space="preserve">зья», «О братьях наших меньших», «Писатели — детям», «Собирай по ягодке — наберёшь кузовок», «Люби живое», «Родина», «Делу — время, потехе — час» и др.;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тексты: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4DA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«Помощник» М. </w:t>
      </w:r>
      <w:proofErr w:type="spellStart"/>
      <w:r w:rsidRPr="000D4DA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Пляцковский</w:t>
      </w:r>
      <w:proofErr w:type="spellEnd"/>
      <w:r w:rsidRPr="000D4DA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, «Что хоро</w:t>
      </w:r>
      <w:r w:rsidRPr="000D4DA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softHyphen/>
        <w:t xml:space="preserve">шо и что дурно?» и «Худо тому, кто добра не делает» К. Ушинский, «Лучший друг» Ю. Ермолаев, «Подарок» Е. Благинина, «Совет» </w:t>
      </w:r>
      <w:r w:rsidRPr="000D4DA9">
        <w:rPr>
          <w:rFonts w:ascii="Times New Roman" w:eastAsia="Arial Unicode MS" w:hAnsi="Times New Roman" w:cs="Times New Roman"/>
          <w:i/>
          <w:iCs/>
          <w:spacing w:val="-20"/>
          <w:sz w:val="28"/>
          <w:szCs w:val="28"/>
          <w:lang w:eastAsia="ru-RU"/>
        </w:rPr>
        <w:t>Р.</w:t>
      </w:r>
      <w:r w:rsidRPr="000D4DA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D4DA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Сеф</w:t>
      </w:r>
      <w:proofErr w:type="spellEnd"/>
      <w:r w:rsidRPr="000D4DA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, «Моя родня» Я. Аким, «Про дружбу» Ю. </w:t>
      </w:r>
      <w:proofErr w:type="spellStart"/>
      <w:r w:rsidRPr="000D4DA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Энтин</w:t>
      </w:r>
      <w:proofErr w:type="spellEnd"/>
      <w:r w:rsidRPr="000D4DA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, «Никого не обижай» В. Лунин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многие другие.</w:t>
      </w:r>
      <w:proofErr w:type="gramEnd"/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заданий и вопросов к текстам поможет учащимся ориенти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роваться </w:t>
      </w:r>
      <w:r w:rsidRPr="000D4D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нравственном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содержании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прочитанного, осознавать сущность поведения героев, самостоятельно делать выводы, соотносить поступки героев с нравственными нормами.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В курсе «Окружающий мир» 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для достижения результата предусмо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трено содержание, например, таких разделов: «Как живёт семья?», «Наша дружная семья», включая учебный проект «Моя семья»; «В школе», «Ты и твои друзья», «Общение», «Эта удивительная природа», «Мы и наше здоровье», «Путешествие по городам и странам», «Страницы всемирной истории» и др.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курсе «</w:t>
      </w:r>
      <w:r w:rsidR="00305A98"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Английский язык</w:t>
      </w: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учебников направлено на зна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комство младших школьников с этикетными нормами ведения разговора по телефону, с речевыми клише: как подтвердить высказывание собе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седника, как согласиться, дать оценку и т. д., с нормами этикета ведения разговора с продавцом в магазине. В учебниках представлены упражне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обучающие ведению диалога на тему «Поздравление» и знакомя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щие с необходимыми речевыми клише. С первых шагов вводного курса каждый урок учебника ставит цель: как познакомиться, поздороваться, представиться, представить других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по-</w:t>
      </w:r>
      <w:r w:rsidR="00226407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226407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</w:t>
      </w:r>
      <w:proofErr w:type="spellEnd"/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запросить информацию, переспросить, выразить мнение, оценку и т. д.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t xml:space="preserve">9) Развитие навыков сотрудничества </w:t>
      </w:r>
      <w:proofErr w:type="gramStart"/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t>со</w:t>
      </w:r>
      <w:proofErr w:type="gramEnd"/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t xml:space="preserve"> взрослыми и сверстника</w:t>
      </w: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softHyphen/>
        <w:t>ми в разных социальных ситуациях, умения не создавать конфлик</w:t>
      </w: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softHyphen/>
        <w:t>тов и находить выходы из спорных ситуаций.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этой целью в системе учебников УМК «Школа России» с 1 по 4 классы предусмотрена работа в парах, группах,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Эти за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дания отмечены соответствующими условными знаками. На организацию сотрудничества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нацелены многие учебные проекты пред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метных линий по литературному чтению, окружающему миру, математике, русскому языку, технологии, иностранным языкам, информатике.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курсе «Математика»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большое количество математи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игр, предполагающих работу в парах. На работу в группах ори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ентированы представленные в учебниках 1—4 классов задания рубрики «Наши проекты» разнообразной тематики. Некоторые из этих проектов направлены на организацию сотрудничества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Так, в 4 классе при составлении справочника «Наш город (село)» предполагаются встречи и общение с краеведами, работниками муниципальной администрации,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старожилами города, участниками Великой Отечественной войны с последующим обсуждением результатов проектной деятельности.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курсе «Русский язык»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предусмотрена работа в парах, группах,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взрослыми; задания отмечены соответствующими условными знаками.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курсе «Окружающий мир»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проектных заданиях для 3 класса «Кто нас защищает» предполагается, что дети с помощью взрослых должны взять интервью у ветерана Великой Отечественной войны, военнослужа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щего, сотрудника милиции, пожарной охраны, МЧС.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учебниках предусмотрены темы и система вопросов для коллективно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обсуждения. Для этого разработаны рубрики: «Прочитаем и обсудим», «Обсудим», «Думай, размышляй, высказывай своё мнение». Такие зада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по мнению авторов, учат детей общаться и сотрудничать, соблюдать правила, находить компромиссы и оставаться друзьями.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курсе «Музыка»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указанного результата предлага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ются задания, рассчитанные на совместную деятельность: разучивание песен, пение, разыгрывание песен, сцен из музыкальных произведений, аккомпанирование, игра на простейших музыкальных инструментах и т. п. Совместное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воспитывает ответственность каждого учаще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гося за достижение общего художественно-эстетического результата; фор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мирует умение контролировать и оценивать свои действия в соответствии с поставленной задачей и условиями её реализации.</w:t>
      </w:r>
      <w:proofErr w:type="gramEnd"/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курсе «Физическая культура»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умений и навыков сотрудничества со сверстниками, более старшими и младшими товарища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ми, взрослыми, родителями в учебнике (1—4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.) предусмотрено большое количество игр и заданий, выполняемых парами, в группах и командах, которые учат детей взаимодействовать, общаться, соперничать, соблюдать правила, приобретать навыки работы в группе, в коллективе.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t>10) Формирование установки на безопасный, здоровый образ жиз</w:t>
      </w: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softHyphen/>
        <w:t>ни, наличие мотивации к творческому труду, работе на результат, бережному отношению к материальным и духовным ценностям.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учебников УМК «Школа России» предусмотрен материал, направленный на формирование установки школьников на безопасный, здоровый образ жизни. С этой целью разработаны соответствующие раз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делы и темы. Их содержание направлено на обсуждение с детьми проблем, связанных с безопасностью жизни, укреплением собственного физическо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го, нравственного и духовного здоровья, активным отдыхом.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курсе «Окружающий мир»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указанного результата предусмотрены разделы, например: «Здоровье и безопасность», «Мы и наше здоровье», «Наша безопасность», «Как устроен мир», «Путешествия» (и учебный проект «Путешествуем без опасности»), «Чему учит эконо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мика» и др., а также темы: «Что вокруг нас может быть опасным?», «За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чем мы спим ночью?», «Почему нужно есть много овощей и фруктов?», «Почему нужно чистить зубы и мыть руки?», «Почему в автомобиле и поезде нужно соблюдать правила безопасности?», «Почему на корабле и в самолёте нужно соблюдать правила безопасности?».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упражнений на уроках русского языка учащимися пред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усматривает обсуждение вопросов внешнего облика ученика, соблюдения правил перехода улицы, активного отдыха летом и зимой.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бережного отношения к материальным и духовным ценностям России и мира будут способствовать разделы, темы учебников, художественные тексты, упражнения, задачи, иллюстративный и фото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материал с вопросами для последующего обсуждения.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курсе «Технология»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первом знакомстве с каждым инструмен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 или приспособлением в учебниках должны быть обязательно вве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дены правила безопасной работы с ним. С 1 класса в разделе «Человек и информация» предусмотрено показать важные для безопасного пере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движения по улицам и дорогам знаки дорожного движения, а также та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блицу с важнейшими номерами телефонов, которые могут потребоваться ребёнку в критической ситуации.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В курсе «Физическая культура» 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весь материал учебника (1— 4 </w:t>
      </w:r>
      <w:proofErr w:type="spellStart"/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кл</w:t>
      </w:r>
      <w:proofErr w:type="spellEnd"/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.) способствует выработке установки на безопасный, здоровый образ жизни. На это ориентированы все разделы книги, но особенно тс, и которых сообщаются сведения по освоению и соблюдению режи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ма дня, личной гигиены, закаливания, приёма пищи и питательных веществ, воды и питьевого режима, необходимости оказания первой помощи при травмах.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мотивации к творческому труду, работе на результат слу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жат материалы рубрики «Наши проекты», представленной в учебниках 1—4 классов по математике, русскому языку, литературному чтению, окружающему миру, а также материал для организации проектной дея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в учебниках технологии, иностранных языков, информатики.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материала рубрики «Наши проекты» выстроено так, что способствует организации проектной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уроке, так и во внеурочной работе.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формирования бережного, уважительного, сознательного от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ношения к материальным и духовным ценностям решается средствами всей системы учебников «Школа России» в течение всего учебно-вос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питательного процесса.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Таким образом, система учебников УМК «Школа России» как важнейший компонент </w:t>
      </w:r>
      <w:proofErr w:type="spellStart"/>
      <w:r w:rsidRPr="000D4D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духовно-нравственого</w:t>
      </w:r>
      <w:proofErr w:type="spellEnd"/>
      <w:r w:rsidRPr="000D4D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развития и воспитания младшего школьника, в соответствии с требованиями ФГОС:</w:t>
      </w:r>
    </w:p>
    <w:p w:rsidR="00775933" w:rsidRPr="000D4DA9" w:rsidRDefault="00775933" w:rsidP="00775933">
      <w:pPr>
        <w:numPr>
          <w:ilvl w:val="0"/>
          <w:numId w:val="26"/>
        </w:numPr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личностные результаты освоения основной образовательной программы посредством формирования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УУД;</w:t>
      </w:r>
    </w:p>
    <w:p w:rsidR="00775933" w:rsidRPr="000D4DA9" w:rsidRDefault="00775933" w:rsidP="00775933">
      <w:pPr>
        <w:numPr>
          <w:ilvl w:val="0"/>
          <w:numId w:val="26"/>
        </w:numPr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систему базовых национальных ценностей и основные на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правления духовно-нравственного развития и воспитания школьников на ступени начального общего образования;</w:t>
      </w:r>
    </w:p>
    <w:p w:rsidR="00775933" w:rsidRPr="000D4DA9" w:rsidRDefault="00775933" w:rsidP="00775933">
      <w:pPr>
        <w:numPr>
          <w:ilvl w:val="0"/>
          <w:numId w:val="26"/>
        </w:numPr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интегрируется в систему урочной и внеурочной деятель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образовательного учреждения.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Достижение </w:t>
      </w:r>
      <w:proofErr w:type="spellStart"/>
      <w:r w:rsidRPr="000D4D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метапредметных</w:t>
      </w:r>
      <w:proofErr w:type="spellEnd"/>
      <w:r w:rsidRPr="000D4D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результатов освоения основной обра</w:t>
      </w:r>
      <w:r w:rsidRPr="000D4D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softHyphen/>
        <w:t>зовательной программы начального общего образования средствами УМК «Школа России».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требованиями ФГОС структура и содержание учебни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ков и учебных пособий УМК «Школа России» направлены на достижение следующих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основной образователь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программы: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учебниках русского языка, математики, окружающего мира, литера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турного чтения (1—4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.) содержание шмуцтитулов каждого раздела (темы) помогает учащимся принимать и понимать основные цели учебной дея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тельности, формулировать задачи, отражающие то, чему конкретно они будут учиться, изучая данный раздел (тему).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изложения материала урока представлены направления и общее содержание учебной деятельности. Такое построение учебников помогает ученикам видеть перспективу работы по теме, соотносить кон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кретные цели каждого урока с конечным результатом её изучения.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учебной задачи, как правило, показывает детям недостаточ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имеющихся у них знаний, побуждает их к поиску новых знаний и способов действий, которые они «открывают» в результате применения и использования уже известных способов действий и имеющихся знаний. При такой системе построения материала учебников постепенно формируются умения сначала понимать и принимать познавательную цель, сохранять её при выполнении учебных действий, а затем и самостоятельно формули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ровать учебную задачу, выстраивать план действий для её последующего решения. Для развития способности принимать и сохранять задачи учебной деятельности, находить средства её реализации продумана система заданий, предусмотренных в материале каждого урока. Урок, тема, раздел завершают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заданиями рубрики «Проверь себя», содержание которых будет способ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ствовать организации контрольно-оценочной деятельности, формированию рефлексивной позиции школьника, его волевой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дидактическая структура: общая целевая установка на изучение темы — её конкретизация в начале каждого урока (или раздела темы) — ре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ализация поставленных задач в содержании урока (раздела) — творческие проверочные задания — способствуют формированию регулятивных УУД младшего школьника.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t>2) Освоение способов решения проблем творческого и поискового характера.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характера, направленных на развитие у учащихся познава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УУД и творческих способностей. В учебниках «Школы России» в каждой теме формулируются проблемные вопросы, учебные задачи или создаются проблемные ситуации.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курсе «Русский язык»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приёмов решения учебных проблем является языковой эксперимент, который представлен в учебнике под рубрикой «Проведи опыт».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Предполагается, что, проводя исследование, дети,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например, узнают, как можно определить слоги в слове, основу слова; придут к выводу, что слов без корня не бывает; определят, какие глаголы спрягаются, а какие — нет.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будут включены в поиск от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вета, выдвигая предположения, обсуждая их, находя с помощью учебника необходимую информацию, делая выводы, и, таким образом, овладевают новыми знаниями.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творческого и поискового характера решаются также при работе над учебными проектами и проектными задачами, которые преду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смотрены в каждом классе предметных линий системы учебников «Школа России».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курсе «Математика»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освоения указанных способов преду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смотрены серии заданий творческого и поискового характера, например, предлагающих: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продолжить (дополнить) ряд чисел, числовых выражений, равенств, значений величин, геометрических фигур и др., записанных по опреде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лённому правилу;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-провести классификацию объектов, чисел, равенств, значений величин, геометрических фигур и др. по заданному признаку;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-провести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рассуждения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использовать знания в новых усло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виях при выполнении заданий поискового характера.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учебниках математики предлагаются «Странички для любозна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тельных» с заданиями творческого характера, начиная со 2 класса, добавляются странички «Готовимся к олимпиаде», задания конкурса «Смекалка».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предметного материала предусмотрено выстроить так, что начиная с первого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школьники учатся не только наблюдать, сравнивать, выполнять 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практическими, знаковыми, графическими). Всё это будет способствовать формированию умения ре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шать задачи творческого и поискового характера.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творческого и поискового характера решаются также при работе над учебными проектами, предусмотренными в каждом учебнике с 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по </w:t>
      </w: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математике, русскому языку, литературному чтению, окружающему миру, технологии, иностранным языкам, информатике.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t>3) Формирование умения планировать, контролировать и оцени</w:t>
      </w: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softHyphen/>
        <w:t>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учебниках курса «Математика»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каждого урока предусмо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трены задания для самопроверки. Каждая тема во всех учебниках будет заканчиваться рубриками: «Что узнали. Чему научились» и «Проверим себя и оценим свои достижения», содержание рубрик будет согласовано с целевыми установками, сформулированными на шмуцтитуле к теме.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учебнике 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каждая тема будет дополнена вопросами, направ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ленными на обобщение теоретических знаний и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усвоени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ем. Такое построение материала темы позволит учащимся сделать вывод о достижении целей, поставленных в начале её изучения. Кроме того, в учебниках с 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класс, в конце каждого года обучения, в рубрике 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«Тексты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контрольных работ» будут предусмотрены задания базового и повышенного уровня сложности.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учебниках 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1—4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предусмотрен материал, направленный на формирование умений планировать учебные действия: учащиеся будут 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составлять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учебных действий при решении текстовых за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дач, при применении алгоритмов вычислений, при составлении плана успешного ведения математической игры, при работе над учебными проектами.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 создаст условия для формирования умений проводить пошаго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вый, тематический и итоговый контроль полученных знаний и освоенных способов действий.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курсе «Технология»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является основой обучения предмету. Исходя из возрастных особенностей младших школьников, пла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 изготовления изделий будут представлены в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учебниках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тестовом, так и в иллюстративном (в виде слайдов) варианте. Каждому пункту текстового плана будет соответствовать один или несколько слайдов, ил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люстрирующих использование специальных приёмов, способов и техник изготовления изделий.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учебниках курса «Литературное чтение»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методическом аппарате каждой темы предусмотрена система вопросов и заданий для планирова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осуществления контрольно-оценочной деятельности.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каждого раздела помещён материал «Наши достижения. Про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верь себя». Задания этого раздела включают вопросы как базового уровня (планируемые результаты ФГОС на базовом уровне освоения), так и по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вышенного уровня, которые позволяют учащимся сделать вывод о дости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жении поставленных в начале изучения раздела целей и задач.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указанного результата происходит в процессе формирова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регулятивных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познавательных УУД.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методическом аппарате системы учебников «Школа России» преду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смотрены задания, которые требуют: выбора наиболее эффективных способов выполнения и проверки; осознания причин успеха/неуспеха в учебной деятельности и способности конструктивно действовать даже в ситуации неуспеха.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Преодолению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учеников помогут задания для групповой и коллективной работы, когда общий успех поглощает чью-то неудачу и способствует пониманию собственного результата. В учебниках предусмотрена система работ, позволяющих каждому ребёнку действовать конструктивно в пределах своих возможностей и способностей.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 курсе «Изобразительное искусство»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первого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умение учащихся обсуждать и оценивать как собственные работы, так и работы своих одноклассников. Такой подход также спо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собствует осознанию причин успеха или неуспеха собственной учебной деятельности. Обсуждение работ учащихся с этих позиций обеспечи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 их способность конструктивно реагировать на критику учителя или товарищей по классу. В каждом учебнике курса «Изобразительное искусство» представлены детские работы, которые тематически связа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с предлагаемыми практическими заданиями. Рассмотрение работ ребят-одноклассников поможет понять, насколько удачно выполнил творческую работу сам ученик.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курсе «Русский язык»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достижений указанного результата преду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смотрены специальные орфографические задачи, например: «В каких сло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вах выбор буквы вызывает у тебя затруднение...». Предполагается, что работая над подобными заданиями, ученик задумывается над причиной: либо он не знает правило, либо не понял значение слова, либо не может найти проверочное слово и т. п.</w:t>
      </w:r>
    </w:p>
    <w:p w:rsidR="00775933" w:rsidRPr="000D4DA9" w:rsidRDefault="00775933" w:rsidP="00775933">
      <w:pPr>
        <w:tabs>
          <w:tab w:val="left" w:pos="65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t>5)</w:t>
      </w:r>
      <w:r w:rsidRPr="000D4DA9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t xml:space="preserve">Освоение начальных форм познавательной и личностной </w:t>
      </w:r>
      <w:proofErr w:type="spellStart"/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t>ре</w:t>
      </w:r>
      <w:proofErr w:type="gramStart"/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t>ф</w:t>
      </w:r>
      <w:proofErr w:type="spellEnd"/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t>-</w:t>
      </w:r>
      <w:proofErr w:type="gramEnd"/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br/>
      </w:r>
      <w:proofErr w:type="spellStart"/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t>лексии</w:t>
      </w:r>
      <w:proofErr w:type="spellEnd"/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t>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метапредметный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достигается посредством системы заданий, направленных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5933" w:rsidRPr="000D4DA9" w:rsidRDefault="00775933" w:rsidP="00775933">
      <w:pPr>
        <w:numPr>
          <w:ilvl w:val="0"/>
          <w:numId w:val="27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ребёнком необходимости понимать смысл поставленной за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дачи для её успешного выполнения;</w:t>
      </w:r>
    </w:p>
    <w:p w:rsidR="00775933" w:rsidRPr="000D4DA9" w:rsidRDefault="00775933" w:rsidP="00775933">
      <w:pPr>
        <w:numPr>
          <w:ilvl w:val="0"/>
          <w:numId w:val="27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планировать учебную работу, используя различ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справочные материалы (таблицы, схемы, алгоритмы, словари и т. д.);</w:t>
      </w:r>
    </w:p>
    <w:p w:rsidR="00775933" w:rsidRPr="000D4DA9" w:rsidRDefault="00775933" w:rsidP="00775933">
      <w:pPr>
        <w:numPr>
          <w:ilvl w:val="0"/>
          <w:numId w:val="27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к самооценке и самоконтролю (умение младшего школьника соотносить содержание задания с теми знаниями, которыми он располагает, восстанавливать знания (по памяти, при работе с учебником, справочным материалом и т.д.), дополнять имеющиеся знания новыми сведениями, необходимыми для выполнения задания.</w:t>
      </w:r>
      <w:proofErr w:type="gramEnd"/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курсе «Русский язык»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осознанию и оцениванию своих суждений и действий, соотнесению результата деятельности с поставленной целью, определению своего знания и незнания и др. способствует предметное содержание и система заданий учебника.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Предполагается, что, объясняя правильность выполненного задания, проверяя высказанное значение незнакомого слова и сверяя его со зна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чением этого слова в словаре, высказывая своё мнение по обсуждаемо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вопросу, выполняя задания под рубрикой «Проверь себя», участвуя в презентации своих проектов и др.,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—у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ченик оценивает свои знания или умения, свои мысли, свои результаты, осознает, чему он научился, а чему ему ещё придётся научиться.</w:t>
      </w:r>
    </w:p>
    <w:p w:rsidR="00775933" w:rsidRPr="000D4DA9" w:rsidRDefault="00EB0E40" w:rsidP="00775933">
      <w:pPr>
        <w:tabs>
          <w:tab w:val="left" w:pos="65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t>6</w:t>
      </w:r>
      <w:r w:rsidR="00775933"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t>)Использование знаково-символических сре</w:t>
      </w:r>
      <w:proofErr w:type="gramStart"/>
      <w:r w:rsidR="00775933"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t>дств пр</w:t>
      </w:r>
      <w:proofErr w:type="gramEnd"/>
      <w:r w:rsidR="00775933"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учебниках «Школа России» предусмотрена специальная система за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даний, направленных на достижение указанного результата.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курсе «Русский язык»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составление модели слова, предло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жения, использование графической символики (выделение гласных, со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гласных, слогов, ударения, значимых частей слова, членов предложения и т. п.).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1 класса учащиеся читают схемы (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слогоударная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дель, схема-модель слова, предложения), сопоставляют схемы-модели слов, предложений, находят слово (предложение) по модели, составляют модели самостоятельно, преобразовывают звуковые модели и т. д.</w:t>
      </w:r>
      <w:proofErr w:type="gramEnd"/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курсе «Окружающий мир»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классе учащиеся будут изготавливать модели Солнца, звёзд и созвездий, во 2 классе — модели связей в приро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 и в экономике, в 3 классе — модели частиц вещества, цепей питания, круговорота воды в природе, круговорота веществ, в 4 классе — модели связей в природных сообществах.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курсе «Математика»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периода изучения пред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мета будут системно выстроены задания для организации деятельности моделирования.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Например, при введении нового материала:</w:t>
      </w:r>
    </w:p>
    <w:p w:rsidR="00775933" w:rsidRPr="000D4DA9" w:rsidRDefault="00775933" w:rsidP="00775933">
      <w:pPr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1— выстраивается математическая модель (предметная или схематиче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ская) некоторого фрагмента реальной действительности;</w:t>
      </w:r>
    </w:p>
    <w:p w:rsidR="00775933" w:rsidRPr="000D4DA9" w:rsidRDefault="00775933" w:rsidP="00775933">
      <w:pPr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2— выявляются её особенности и свойства;</w:t>
      </w:r>
    </w:p>
    <w:p w:rsidR="00775933" w:rsidRPr="000D4DA9" w:rsidRDefault="00775933" w:rsidP="00775933">
      <w:pPr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3— осуществляется их описание на языке математических символов и знаков (чисел, равенств, неравенств, арифметических действий, гео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метрических фигур и др.).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в 1 классе при раскрытии смысла арифметических действий </w:t>
      </w:r>
      <w:r w:rsidRPr="000D4DA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сложение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D4DA9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вычитание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предметные и схематические модели и записи этих действий на языке математических символов и знаков. Со 2 по 4 класс используются схематические модели:</w:t>
      </w:r>
    </w:p>
    <w:p w:rsidR="00775933" w:rsidRPr="000D4DA9" w:rsidRDefault="00775933" w:rsidP="00775933">
      <w:pPr>
        <w:numPr>
          <w:ilvl w:val="0"/>
          <w:numId w:val="21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 — при образовании и записи чисел в пределах 100;</w:t>
      </w:r>
    </w:p>
    <w:p w:rsidR="00775933" w:rsidRPr="000D4DA9" w:rsidRDefault="00775933" w:rsidP="00775933">
      <w:pPr>
        <w:numPr>
          <w:ilvl w:val="0"/>
          <w:numId w:val="21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 — при раскрытии взаимосвязи чисел при сложении и вычита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нии, при построении таблицы умножения;</w:t>
      </w:r>
    </w:p>
    <w:p w:rsidR="00775933" w:rsidRPr="000D4DA9" w:rsidRDefault="00775933" w:rsidP="00775933">
      <w:pPr>
        <w:numPr>
          <w:ilvl w:val="0"/>
          <w:numId w:val="21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 — при решении текстовых задач.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b/>
          <w:iCs/>
          <w:spacing w:val="-20"/>
          <w:sz w:val="28"/>
          <w:szCs w:val="28"/>
          <w:lang w:eastAsia="ru-RU"/>
        </w:rPr>
        <w:t>7)</w:t>
      </w:r>
      <w:r w:rsidRPr="000D4DA9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t>Активное использование речевых средств и средств информа</w:t>
      </w: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softHyphen/>
        <w:t>ционно-коммуникационных технологий (далее — ИКТ) для решения коммуникативных и  познавательных задач.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достижения указанного результата большинство учебников предметных линий системы учебников «Школа России» будет обеспечено электронными приложениями: Азбука, Русский язык, Мате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матика, Окружающий мир, Музыка, Немецкий язык.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курсе «Окружающий мир»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разделах предметной линии учебников (1—4 классы) предусмотрены задания, направленные на ак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тивное использование речевых средств.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заданий, предлагающих использовать средства ИКТ: «Из сообщений радио, телевидения, Интернета узнай о действиях МЧС по ликвидации последствий экологических катастроф в нашей стране и за ру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бежом» (3 класс, тема «Экономика и экология»); «С помощью Интернета подготовь сообщение о любом из городов Золотого кольца» (3 класс, тема «Золотое кольцо России»); «С помощью Интернета подготовь сообщение о каком-либо выдающемся памятнике истории и культуры, про который не написано в учебнике» (3 класс, тема «По знаменитым местам мира»); «Найди в Интернете информацию о работе международных экологиче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организаций в России. Подготовь сообщение» (4 класс, тема «Мир глазами эколога»); «С помощью дополнительной литературы, Интернета подготовь сообщение об одном из объектов Всемирного наследия (по своему выбору)» (4 класс, тема «Сокровища Земли под охраной человече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ства»); «С помощью Интернета соверши воображаемое путешествие в на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циональный парк «Лосиный остров». Какие программы и экологические проекты сотрудники национального парка предлагают детям?» (4 класс, тема «Лес и человек»).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Активному использованию речевых средств и средств ИКТ будет спо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собствовать широкое применение таких организационных форм, как рабо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 в парах и группах, выполнение заданий в сотрудничестве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реализация учебных проектов, в том числе с применением электронного приложения к учебнику.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учащимися творческих заданий, выполненных работ, про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изведений искусства способствует формированию коммуникативных и познавательных УУД.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softHyphen/>
        <w:t>стве сети Интернет), сбора, обработки, анализа, организа</w:t>
      </w: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softHyphen/>
        <w:t>ции, передачи и интерпретации информации в соответствии с коммуникативными и познавательными задачами и техноло</w:t>
      </w: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softHyphen/>
        <w:t>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</w:t>
      </w: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softHyphen/>
        <w:t>ки, готовить своё выступление и выступать с аудио-, виде</w:t>
      </w:r>
      <w:proofErr w:type="gramStart"/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t>о-</w:t>
      </w:r>
      <w:proofErr w:type="gramEnd"/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системе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учебников «Школа России» учащиеся приобретают первичные навыки работы с информацией: вести запись, осуществлять поиск необходимой информации, выделять и фиксировать нужную информацию, систематизировать, сопоставлять, анализировать и обобщать информацию, интерпретировать и преобразовывать, пред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ставлять, передавать и хранить информацию, создавать новую под опре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делённую цель.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осуществлять поиск необходимой информации и работать с ней осуществляется в учебниках по нескольким направле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ниям:</w:t>
      </w:r>
    </w:p>
    <w:p w:rsidR="00775933" w:rsidRPr="000D4DA9" w:rsidRDefault="00775933" w:rsidP="00775933">
      <w:pPr>
        <w:numPr>
          <w:ilvl w:val="0"/>
          <w:numId w:val="28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целенаправленный поиск конкретной информации для решения за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дач-расчётов с недостающими данными, для создания презентационных и иных материалов при подготовке творческих работ и т. п.;</w:t>
      </w:r>
    </w:p>
    <w:p w:rsidR="00775933" w:rsidRPr="000D4DA9" w:rsidRDefault="00775933" w:rsidP="00775933">
      <w:pPr>
        <w:numPr>
          <w:ilvl w:val="0"/>
          <w:numId w:val="28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информации в различных источниках (в книгах, журналах, в сети Интернет, в беседах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др.) для выполнения заданий рубрики «Наши проекты» и работа с ней: проведение анализа собранной информации, её систематизация по требуемому форматом признаку и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представление в нужном виде (в виде текстов для стенгазеты, книги, на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бранных с помощью клавиатуры компьютера, в виде презентаций, таблиц, диаграмм, рисунков, поделок, книг, альбомов и т. п.);</w:t>
      </w:r>
    </w:p>
    <w:p w:rsidR="00775933" w:rsidRPr="000D4DA9" w:rsidRDefault="00775933" w:rsidP="00775933">
      <w:pPr>
        <w:numPr>
          <w:ilvl w:val="0"/>
          <w:numId w:val="28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обращение (отсылки по текстам учебника), напри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мер, к справочному материалу.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курсе «Математика»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справочный материал будет размещён в разделе учебника 4 класса — «Основные сведения из курса математики с 1 по 4 класс». В этом разделе предусмотрен материал, который должен быть усвоен детьми и с чем они должны перейти на следующую ступень обучения.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курсе «Русский язык»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указанных результатов учеб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ники (1—4 классы) будут обеспечены справочными материалами: памят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ками, таблицами, словарями (толковый, орфографический, орфоэпиче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D4DA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ский,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словари синонимов и антонимов, омонимов и фразеологизмов, иностранных слов).</w:t>
      </w:r>
      <w:proofErr w:type="gramEnd"/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курсе «</w:t>
      </w:r>
      <w:r w:rsidR="00226407"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Английский </w:t>
      </w: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язык»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овладевают следующими уни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версальными учебными действиями: работать с информацией (текстом/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аудиотекстом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извлекать нужную информацию, читать с полным пони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манием содержания, прогнозировать содержание текста по заголовкам, рисункам к тексту, отличать главную информацию от второстепенной,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таблицы, составлять текст по анало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гии, работать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материальной и информационной среде начального обще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образования (в том числе пользоваться средствами информационных и коммуникационных технологий).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учебниках будут предусмотрены следующие справочные материалы: грамматический справочник, лингвострановедческий справочник, </w:t>
      </w:r>
      <w:r w:rsidR="00226407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англо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-русский словарь, таблица соответствий </w:t>
      </w:r>
      <w:r w:rsidR="00226407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английских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русских звуков (2 класс). Всё это позволит учащимся осуществлять самостоятельный поиск необходимой информации.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курсе «Технология»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класса будет введен специальный раздел «Человек и информация», в котором учащиеся знакомятся с разны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информации, способами её поиска, переработки, пере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дачи и использования от древних времен до сегодняшних дней. Напри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мер, в 1 классе — наскальные рисунки и письма на глиняных дощечках, в 3—4 классах — книги, почта,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ИКТ-средства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конце каждого учебника будет размещён «Словарик юного технолога», позволяющий учащимся самостоятельно отыскивать необходимую им информацию.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материалы справочников, словарей,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ИКТ-средств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пр., дети будут иметь возможность учиться находить ответы на возникающие вопросы, правильно формулировать свои ответы, делать выводы, давать </w:t>
      </w: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разъяснения.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</w:pPr>
      <w:proofErr w:type="gramStart"/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</w:t>
      </w: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lastRenderedPageBreak/>
        <w:t>высказывание в соответствии с задачами ком</w:t>
      </w: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softHyphen/>
        <w:t>муникации и составлять тексты в устной и письменной формах.</w:t>
      </w:r>
      <w:proofErr w:type="gramEnd"/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в учебниках УМК «Школа России» предусмотрена си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стема заданий, способствующих созданию проблемных ситуаций, когда учащиеся оказываются перед выбором возможных вариантов: решения задачи, построения разных моделей, интерпретаций рисунков, схем и пр., построения рассуждений, объяснений, монологических высказываний от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носительно выполняемого задания, выявленных связей и закономерно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учащихся к самостоятельному составлению текстов в устной и письменной форме в учебники в определенной системе будут включены задания на выразительное прочтение текстов, анализ текстов различных стилей и форм, на распознавание текстов-описа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повествований, заданий на работу по аналогии, на сопоставление текстов, например, с соответствующими музыкальными произведени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ями и т. п.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курсе «Русский язык»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предполагается, что школьники приобретут навыки смыслового чтения, работая с большинством текстов: определяя тему, главную мысль, дополняя незаконченный текст, выполняя грамма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тические задания, редактируя текст и др.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заданий после прочтения предложений и текстов: — Какая мысль выражена в пословице? — Объясните отгадку к загадке. — Опре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делите главную мысль текста. — О чём самом главном хотел автор ска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зать в этом стихотворении? — Какое настроение вызывают эти строки? Какие слова передают это настроение? — Как надо читать эту песню: быстро или медленно, громко или тихо? А какая музыка могла бы подойти к ней? — Что отражено в заголовке: тема или главная мысль? — Что вы представили, читая эти строки? и др.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Смысловое погружение в текст максимально используется при подго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товке письменного изложения, большинство которых проводится с язы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ковым анализом текста.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 (2—4 классы) постепенно обучают письму как виду речевой деятельности. Учащиеся выполняют различные письменные задания: от написания букв и слов, списывания текстов, в которые им необходимо вставить недостающие слова, до написания с опорой на образец записок, открыток, поздравлений, писем и сочинений.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детей в деятельность по выполнению вышеизложенных заданий и учебных задач способствует формированию коммуникативных УУД.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t>10) Овладение логическими действиями сравнения, анализа, син</w:t>
      </w: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softHyphen/>
        <w:t>теза, обобщения, классификации по родовидовым признакам, уста</w:t>
      </w: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softHyphen/>
        <w:t>новления аналогий и причинно-следственных связей, построения рас</w:t>
      </w: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softHyphen/>
        <w:t>суждений, отнесения к известным понятиям.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курсе «Математика»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достижениями указанного результата связа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 основные виды деятельности, на которых построена система заданий во всех учебниках с 1 по 4 класс. Они будут заявлены в каждом учебнике по-разному: «Рассмотри ...», «Сравни: чем похожи, чем отличаются ...»,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«Проанализируй ...», «Объясни, почему ...», «Сделай вывод ...», «Выбери верный ответ ...», «Найди и исправь ошибки ...» и др. Система заданий направлена на развитие математического стиля мышления, в частности на формирование умений анализировать, устанавливать причинно-след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ственные связи между объектами и величинами, аргументировать пред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лагаемый ход решения того или иного вопроса, задачи.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курсе «Русский язык»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предусмотрено решение учебных задач лексического, фонетико-графического, грамматико-орфографического, синтаксического, коммуникативного характера. Предполагается, что такие виды деятельности младших школьников помогут им стать активными участниками наблюдений, микроисследований в области языка и речи и постепенно откроют для них определённые стороны языковых поня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тий, явлений, фактов.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решения таких задач школьники будут учиться анализировать, сравнивать, классифицировать такие языковые единицы, как звуки, буквы, части слов, части речи, члены предложения, простые и сложные предложения и др., объяснять, рассуждать, сопостав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лять, делать выводы, проводить лингвистические опыты.</w:t>
      </w:r>
      <w:proofErr w:type="gramEnd"/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первого класса ученики распределяют языковые единицы (звуки, буквы, слоги, слова) по определённому признаку, дополняют ряды в со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ответствии с определённым признаком, объединяют, сравнивают, сопо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ставляют, учатся объяснять, рассуждать, высказывать своё мнение.</w:t>
      </w:r>
      <w:proofErr w:type="gramEnd"/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учебниках курса «Литературное чтение»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заложена система вопросов и заданий, способствующих активизации умственной деятель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учащихся, развитию логического мышления. Например, задания, в которых предлагается установить соответствия, сравнить образы героев, произведения живописи и т. п.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В курсе «Окружающий мир» 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предусмотрена система заданий, на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правленных на первоначальное ознакомление детей с разного рода зави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симостями, задания для раскрытия причинной связи между процессами и явлениями окружающей действительности. </w:t>
      </w:r>
      <w:proofErr w:type="gramStart"/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Например, в 1 классе будут предусмотрены задания на сравнение ели и сосны, реки и моря, раз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личных средств транспорта, животных разных групп и т. п. Во 2 клас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се — сравнение городского и сельского домов, анализ схемы связей не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живой и живой природы, обобщение представлений о погодных явлениях и пр., построение рассуждений об экологических связях по аналогии с прочитанным рассказом, установление причинно-следственных связей при</w:t>
      </w:r>
      <w:proofErr w:type="gramEnd"/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знакомстве</w:t>
      </w:r>
      <w:proofErr w:type="gramEnd"/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 сезонными изменениями в природе. В 3 классе — раз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личные задания на классификацию живых организмов, составление из звеньев (синтез) круговорота веще</w:t>
      </w:r>
      <w:proofErr w:type="gramStart"/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ств в пр</w:t>
      </w:r>
      <w:proofErr w:type="gramEnd"/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ироде, сравнение дорожных знаков разных групп, анализ таблиц и сравнение государственного и семейного бюджетов. В 4 классе — сравнение изучаемых природных зон, природных сообществ, установление причинно-следственных связей при изучении исторических событий.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курсе «Технология»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предусмотрена система заданий, спо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собствующих активизации умственной деятельности учащихся, развитию логического мышления. Например, задания, где нужно сравнить свойства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материалов, для чего необходимо выполнить элементарное исследование или эксперимент, провести наблюдение над объектом.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курсе «Музыка»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выстроены системы заданий, направленные на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оиладение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приёмами сравнения, анализа, обобщения, классификации различных явлений музыкального искусства по жанрам и стилям; видам исполнительского творчества, формирующие у младших школьников спо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собность устанавливать связи и отношения отдельных явлений жизни и искусств.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t>11) Готовность слушать собеседника и вести диалог; готовность пришивать возможность существования различных точек зрения и права каждого иметь свою; излагать своё мнение и аргументиро</w:t>
      </w: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softHyphen/>
        <w:t>вать свою точку зрения и оценку событий.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учебников УМК «Школа России» для достижения указанного результата предлагаются задания для объяснения представленных алгорит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мов действий, вычислений, построений, рассуждений, мнений, различных точек зрения, побуждающие учащихся искать разные способы решения, вычисления, обсуждать их, выслушивая версии одноклассников. В за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даниях предлагается рассмотреть представленные в учебниках варианты ответа, обсудить, кто из персонажей учебника прав, найти ошибки в ходе решения проблемы, задачи, объяснить и аргументировать свою позицию.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все те задачи и задания, которые будут направлены на поиск различных вариантов решения (включая построение разных моделей, разных пространственных фигур и т. д.), на выдвижение гипотез, разных точек зрения, версий и причин событий, разных суж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дений; задачи, связанные с разнообразием использования материалов; задачи на преодоление инерции мышления, прогностические, проект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задачи и пр., способствуют развитию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дивергентности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 как важнейшей составляющей исследовательского поведения младших школьников.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</w:t>
      </w: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курсе «Русский язык»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предполагаются специальные задания для дискуссии, связанной с содержанием языкового или иллюстративного материала, упражнения, где описываются разные точки зрения (напри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мер, положительные и отрицательные отзывы о картине В. М. Васнецова «Иван Царевич на Сером волке»). Дети при этом должны высказывать своё собственное мнение, учиться слушать своих оппонентов, включаться в диалог,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полилог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по рисункам составлять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диалоги и их инсце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нировать.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</w:t>
      </w: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курсе «Литературное чтение»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заложена система заданий и во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просов, направленных на формирование умения высказывать свою точку зрения, активно участвовать в диалоге в связи с прочитанным или прослу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шанным текстом. Вопросы открытого типа начинаются со слов «Почему? Как?» с тем, чтобы дети смогли выражать собственное мнение, выслушивать мнение одноклассников, обсуждать вопрос в группе или паре.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аналогии или текста-опоры учащиеся будут составлять не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большие рассказы о себе и окружающем мире; описывать иллюстрации к произведениям и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отношение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его героям.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курсе «</w:t>
      </w:r>
      <w:r w:rsidR="00226407"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Английский</w:t>
      </w: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язык»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2 класса будут предусмотрены упраж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нения па развитие диалогической речи.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Послетекстовые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учебника строятся таким образом, чтобы школьник мог выразить своё собственное мнение и выслушать мнение одноклассников. При этом должны исполь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зоваться элементарные, нормы речевого этикета. Например, в рассказе о своей семье учащиеся отвечают на вопросы, подтверждают или опро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вергают сказанное, высказывают свою точку зрения.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па диалоги-модели, школьники будут учиться вести беседу о себе, своей семье, друзьях, классной комнате, своём любимом живот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и т. д.</w:t>
      </w:r>
    </w:p>
    <w:p w:rsidR="00775933" w:rsidRPr="000D4DA9" w:rsidRDefault="00775933" w:rsidP="00775933">
      <w:pPr>
        <w:numPr>
          <w:ilvl w:val="0"/>
          <w:numId w:val="29"/>
        </w:numPr>
        <w:tabs>
          <w:tab w:val="left" w:pos="763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</w:t>
      </w: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softHyphen/>
        <w:t>тельности; осуществлять взаимный контроль в совместной дея</w:t>
      </w: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softHyphen/>
        <w:t>тельности, адекватно оценивать собственное поведение и поведение окружающих.</w:t>
      </w:r>
    </w:p>
    <w:p w:rsidR="00775933" w:rsidRPr="000D4DA9" w:rsidRDefault="00775933" w:rsidP="00775933">
      <w:pPr>
        <w:numPr>
          <w:ilvl w:val="0"/>
          <w:numId w:val="29"/>
        </w:numPr>
        <w:tabs>
          <w:tab w:val="left" w:pos="763"/>
        </w:tabs>
        <w:autoSpaceDE w:val="0"/>
        <w:autoSpaceDN w:val="0"/>
        <w:adjustRightInd w:val="0"/>
        <w:spacing w:after="0" w:line="240" w:lineRule="auto"/>
        <w:ind w:right="-5" w:firstLine="540"/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t>Готовность конструктивно разрешать конфликты посред</w:t>
      </w: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softHyphen/>
        <w:t>ством учёта интересов сторон и сотрудничества.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указанных результатов в учебниках УМК «Школа Рос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сии» предполагается большое количество заданий, предусматривающих систематическое проведение работы в паре, в группе. Ученики совместно определяют общую цель, помогают друг другу сформулировать учебную за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дачу или, контролируя друг друга, поочередно выполняют задания, чтобы получить верный результат, оценивают правильность выполнения задания сверстником и др.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курсе «Физическая культура»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по подвижным и до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ступным спортивным играм направлены на формирование умения дого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вариваться о распределении функций и ролей в совместной игровой или спортивной деятельности, участвуя в которой дети приобретают умение адекватно оценивать свои результаты, вклад товарищей по команде и со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перников, собственное поведение и поведение участвующих лиц.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учебниках </w:t>
      </w: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математики, литературного чтения, русского язы</w:t>
      </w: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ка, окружающего мира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по 4 класс предложена общая рубрика «Наши проекты» с указанием темы проекта, соответствующих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ментариев, советов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плана выполнения проектной работы. Проектные задания также размещены в учебниках </w:t>
      </w: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иностранных языков, технологии.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вместе обсуждают и формулируют цель работы над заявленной в проекте темой, план своих действий, промежуточные и итоговые результаты работы. Система заданий по организации проектной деятельности будет заложена в большинстве учебников УМК «Школа России».</w:t>
      </w:r>
    </w:p>
    <w:p w:rsidR="00775933" w:rsidRPr="000D4DA9" w:rsidRDefault="00775933" w:rsidP="00775933">
      <w:pPr>
        <w:numPr>
          <w:ilvl w:val="0"/>
          <w:numId w:val="30"/>
        </w:numPr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t>Овладение начальными сведениями о сущности и особенно</w:t>
      </w: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softHyphen/>
        <w:t>стях объектов, процессов и явлений действительности (природных, социальных, культурных, технических и др.) в соответствии с со</w:t>
      </w: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softHyphen/>
        <w:t>держанием конкретного учебного предмета.</w:t>
      </w:r>
    </w:p>
    <w:p w:rsidR="00775933" w:rsidRPr="000D4DA9" w:rsidRDefault="00775933" w:rsidP="00775933">
      <w:pPr>
        <w:numPr>
          <w:ilvl w:val="0"/>
          <w:numId w:val="30"/>
        </w:numPr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t>межпредметными</w:t>
      </w:r>
      <w:proofErr w:type="spellEnd"/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t xml:space="preserve"> по</w:t>
      </w: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softHyphen/>
        <w:t>нятиями, отражающими существенные связи и отношения между объектами и процессами.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базовым документом сопровождения ФГОС — Фун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даментальным Ядром содержания общего образования — в содержании отдельных учебных предметов должны присутствовать элементы научного знания, культуры и функциональной грамотности, которые должны быть достаточными для полноценного продолжения образования и личностного развития.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этими требованиями содержание системы учебников УМК «Школа России» направлено на формирование у школьников:</w:t>
      </w:r>
    </w:p>
    <w:p w:rsidR="00775933" w:rsidRPr="000D4DA9" w:rsidRDefault="00775933" w:rsidP="00775933">
      <w:pPr>
        <w:numPr>
          <w:ilvl w:val="0"/>
          <w:numId w:val="31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сведений о сущности и особенностях объектов, про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цессов и явлений действительности, целостного представления о мире, о научной картине мира;</w:t>
      </w:r>
    </w:p>
    <w:p w:rsidR="00775933" w:rsidRPr="000D4DA9" w:rsidRDefault="00775933" w:rsidP="00775933">
      <w:pPr>
        <w:numPr>
          <w:ilvl w:val="0"/>
          <w:numId w:val="31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личностного отношения к полученным знаниям, умениям приме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нять знания в своей практической деятельности.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курсе «Математика»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структура учебников обеспечит освоение младшими школьникам важнейших (базовых) понятий началь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курса математики: число, величина, геометрическая фигура.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в учебниках задания и способы работы над ними дают возможность понять, что математические положения не только при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меняются на практике, но и представляют собой результат анализа и обобщения человеком практической деятельности и наблюдаемых им яв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лений окружающего мира, разные стороны которого изучают различные школьные дисциплины.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убедительно это проявляется на примере учебного предмета «Окружающий мир», в ходе изучения которого дети проводят и фикси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руют сезонные наблюдения, прослеживают историю взаимоотношений человека и природы, у детей формируются представления об основных •ночах в развитии человечества.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курсе «Литературное чтение»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базовыми предметными понятиями являются: «ценность», «книга», «художественная литература», «культура», «человек», «общество»; «живопись» «искусство».</w:t>
      </w:r>
      <w:proofErr w:type="gramEnd"/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Базовые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— «взаимодействие», «развитие», «история», «жизнь», «творчество», «причина», «следствие», «результат», «врем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, ■•пространство»,, «модель».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курсе «Русский язык»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базовыми предметными понятиями являют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языковые единицы: звук, буква, слово, часть слова, часть речи, член предложения, простое предложение, текст и др. Базовые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понятия: речь, диалог, слово, текст, модель, результат.</w:t>
      </w:r>
      <w:proofErr w:type="gramEnd"/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результат при работе с УМК «Школа России» достигается в процессе:</w:t>
      </w:r>
    </w:p>
    <w:p w:rsidR="00775933" w:rsidRPr="000D4DA9" w:rsidRDefault="00775933" w:rsidP="00775933">
      <w:pPr>
        <w:numPr>
          <w:ilvl w:val="0"/>
          <w:numId w:val="32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учащимися своих собственных текстов, заполнения и до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полнения готовых информационных объектов (таблиц, схем, диаграмм, текстов и пр.);</w:t>
      </w:r>
    </w:p>
    <w:p w:rsidR="00775933" w:rsidRPr="000D4DA9" w:rsidRDefault="00775933" w:rsidP="00775933">
      <w:pPr>
        <w:numPr>
          <w:ilvl w:val="0"/>
          <w:numId w:val="32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передачи информации в устной форме, сопровождаемой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аудивизуальной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поддержкой;</w:t>
      </w:r>
    </w:p>
    <w:p w:rsidR="00775933" w:rsidRPr="000D4DA9" w:rsidRDefault="00775933" w:rsidP="00775933">
      <w:pPr>
        <w:numPr>
          <w:ilvl w:val="0"/>
          <w:numId w:val="32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 по определённому алгоритму объекта или процесса наблюде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ния, в том числе используя электронные приложения к учебникам (Азбука, Русский язык, Математика, Окружающий мир, Музыка, </w:t>
      </w:r>
      <w:r w:rsidR="00226407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язык), </w:t>
      </w:r>
      <w:proofErr w:type="spellStart"/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ИКТ-технологии</w:t>
      </w:r>
      <w:proofErr w:type="spellEnd"/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933" w:rsidRPr="000D4DA9" w:rsidRDefault="00775933" w:rsidP="00775933">
      <w:pPr>
        <w:numPr>
          <w:ilvl w:val="0"/>
          <w:numId w:val="32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 информации, фактов, заданных в сообщении, в задаче (по числовым параметрам, по ссылкам), выявления важной и второсте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пенной информации для решения поставленной учебной задачи, прак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тической, проектной работы;</w:t>
      </w:r>
    </w:p>
    <w:p w:rsidR="00775933" w:rsidRPr="000D4DA9" w:rsidRDefault="00775933" w:rsidP="00775933">
      <w:pPr>
        <w:numPr>
          <w:ilvl w:val="0"/>
          <w:numId w:val="32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полученного опыта восприятия сообщений (текстов) для обогащения чувственного опыта, высказывания оценочных суждений и своей точки зрения о полученном сообщении (прочитанном тексте); составления инструкции (алгоритма) к выполненному действию.</w:t>
      </w:r>
    </w:p>
    <w:p w:rsidR="00775933" w:rsidRPr="000D4DA9" w:rsidRDefault="00775933" w:rsidP="007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0D4D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Таким образом, в соответствии с требованиями ФГОС предмет</w:t>
      </w:r>
      <w:r w:rsidRPr="000D4D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softHyphen/>
        <w:t xml:space="preserve">ное содержание, дидактическое и методическое обеспечение системы учебников УМК «Школа России» способствует достижению </w:t>
      </w:r>
      <w:proofErr w:type="spellStart"/>
      <w:r w:rsidRPr="000D4D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метапредметных</w:t>
      </w:r>
      <w:proofErr w:type="spellEnd"/>
      <w:r w:rsidRPr="000D4D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результатов освоения основной образовательной про</w:t>
      </w:r>
      <w:r w:rsidRPr="000D4D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softHyphen/>
        <w:t>граммы начального общего образования посредством формирования познавательных, регулятивных и коммуникативных универсальных учебных действий, составляющих основу умения учиться.</w:t>
      </w:r>
    </w:p>
    <w:p w:rsidR="00775933" w:rsidRPr="000D4DA9" w:rsidRDefault="00775933" w:rsidP="007759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75933" w:rsidRPr="000D4DA9" w:rsidRDefault="00A0026C" w:rsidP="001C2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0D4DA9">
        <w:rPr>
          <w:rFonts w:ascii="Times New Roman" w:eastAsia="Calibri" w:hAnsi="Times New Roman" w:cs="Times New Roman"/>
          <w:b/>
          <w:bCs/>
          <w:sz w:val="28"/>
          <w:szCs w:val="28"/>
        </w:rPr>
        <w:t>.2.1.</w:t>
      </w:r>
      <w:r w:rsidR="00775933"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отде</w:t>
      </w:r>
      <w:r w:rsidR="001C27F7"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льных учебных предметов, курсов</w:t>
      </w:r>
    </w:p>
    <w:p w:rsidR="00775933" w:rsidRPr="000D4DA9" w:rsidRDefault="00775933" w:rsidP="001C27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Образование, полученное в начальной школе, является базой, фундаментом всего последующего обучения. В первую очередь это касается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 (УУД), обеспечивающих умение учиться. Начальное образование призвано решать свою главную задачу: закладывать основу формирования учебной деятельности  ребенка – систему учебных и познавательных мотивов, умения принимать, сохранять, реализовывать учебные цели, планировать, контролировать и оценивать учебные действия и  их результат.</w:t>
      </w:r>
    </w:p>
    <w:p w:rsidR="00775933" w:rsidRPr="000D4DA9" w:rsidRDefault="00775933" w:rsidP="001C27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отдельных учебных предметов, курсов ко всем завершенным предметным линиям, входящим в состав УМК «Школа России», разработаны в соответствии с требованиями ФГОС, ориентированы на планируемые результаты освоения основной образовательной программы начального общего образования и являются надежным инструментом их достижения.</w:t>
      </w:r>
    </w:p>
    <w:p w:rsidR="00775933" w:rsidRPr="000D4DA9" w:rsidRDefault="00775933" w:rsidP="001C27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включают следующие разделы:</w:t>
      </w:r>
    </w:p>
    <w:p w:rsidR="00775933" w:rsidRPr="000D4DA9" w:rsidRDefault="00775933" w:rsidP="001C27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пояснительная записка,  в которой приводятся общая характеристика названного предмета, ценностные ориентиры, содержание учебного предмета, место учебного предмета в учебном плане, результаты изучения учебного предмета;</w:t>
      </w:r>
    </w:p>
    <w:p w:rsidR="00775933" w:rsidRPr="000D4DA9" w:rsidRDefault="00775933" w:rsidP="001C27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основное содержание обучения, включающее перечень изучаемого учебного материала;</w:t>
      </w:r>
    </w:p>
    <w:p w:rsidR="00775933" w:rsidRPr="000D4DA9" w:rsidRDefault="00775933" w:rsidP="001C27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тематическое планирование с распределением часов по основным разделам программы;</w:t>
      </w:r>
    </w:p>
    <w:p w:rsidR="00775933" w:rsidRPr="000D4DA9" w:rsidRDefault="00775933" w:rsidP="001C27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планируемые результаты учебных достижений обучающихся;</w:t>
      </w:r>
    </w:p>
    <w:p w:rsidR="00775933" w:rsidRPr="000D4DA9" w:rsidRDefault="00775933" w:rsidP="001C27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критерии оценивания учебных достижений;</w:t>
      </w:r>
    </w:p>
    <w:p w:rsidR="00775933" w:rsidRPr="000D4DA9" w:rsidRDefault="00775933" w:rsidP="001C27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используемая литература.       </w:t>
      </w:r>
    </w:p>
    <w:p w:rsidR="00775933" w:rsidRPr="000D4DA9" w:rsidRDefault="00775933" w:rsidP="00775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933" w:rsidRPr="000D4DA9" w:rsidRDefault="00A0026C" w:rsidP="00627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D4DA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0D4DA9">
        <w:rPr>
          <w:rFonts w:ascii="Times New Roman" w:eastAsia="Calibri" w:hAnsi="Times New Roman" w:cs="Times New Roman"/>
          <w:b/>
          <w:bCs/>
          <w:sz w:val="28"/>
          <w:szCs w:val="28"/>
        </w:rPr>
        <w:t>.3.1.</w:t>
      </w:r>
      <w:r w:rsidR="00775933"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 духовно-нравственного развития, воспитания обучающихся на ступени начального общего образования.</w:t>
      </w:r>
      <w:proofErr w:type="gramEnd"/>
    </w:p>
    <w:p w:rsidR="00775933" w:rsidRPr="000D4DA9" w:rsidRDefault="00775933" w:rsidP="007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933" w:rsidRPr="000D4DA9" w:rsidRDefault="00775933" w:rsidP="0077593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Интенсивное социальное развитие современного общества повышает требования к формированию активной, созидающей, компетентной личности, которая может самостоятельно регулировать собственное поведение и деятельность, определять перспективы своего развития, пути и средства их реализации. Проблема приобретения  школьниками опыта нравственного поведения – одна из важнейших целевых установок современного образования. Данная программа духовно–нравственного развития и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начальной ступени общего образования составлена на основе требований ФГОС, направлена на обеспечение духовно-нравственного развития обучающихся в единстве </w:t>
      </w:r>
      <w:r w:rsidRPr="000D4D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урочной, внеурочной, внешкольной деятельности, в совместной педагогической работе школы, семьи, социальных учреждений села и района. Программа реализуется МОУ «</w:t>
      </w:r>
      <w:r w:rsidR="001C27F7" w:rsidRPr="000D4D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Успенская </w:t>
      </w:r>
      <w:r w:rsidRPr="000D4D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средняя общеобразовательная школа» в постоянном взаимодействии и тесном сотрудничестве с семьями учащихся, Домом Культуры, сельской библиотекой, администрацией</w:t>
      </w:r>
      <w:r w:rsidR="001C27F7" w:rsidRPr="000D4D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села Успенка</w:t>
      </w:r>
      <w:r w:rsidRPr="000D4D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детской библиотекой, музеем, культурными учреждениями </w:t>
      </w:r>
      <w:proofErr w:type="spellStart"/>
      <w:r w:rsidRPr="000D4D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Локтевского</w:t>
      </w:r>
      <w:proofErr w:type="spellEnd"/>
      <w:r w:rsidRPr="000D4D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района. </w:t>
      </w:r>
    </w:p>
    <w:p w:rsidR="00775933" w:rsidRPr="000D4DA9" w:rsidRDefault="00775933" w:rsidP="0077593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Создание системы  формирования духовно-нравственных ориентиров  для жизненных выборов, развитие способности сделать верный выбор в начале жизненного пути.</w:t>
      </w: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75933" w:rsidRPr="000D4DA9" w:rsidRDefault="00775933" w:rsidP="0077593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75933" w:rsidRPr="000D4DA9" w:rsidRDefault="00775933" w:rsidP="00775933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D4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организовать</w:t>
      </w: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учащихся с основными общечеловеческими нормами</w:t>
      </w: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нравственного поведения;</w:t>
      </w:r>
    </w:p>
    <w:p w:rsidR="00775933" w:rsidRPr="000D4DA9" w:rsidRDefault="00775933" w:rsidP="00775933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создать условия для организации нравственных поступков учащихся, формировать высоконравственную мотивацию поступков;</w:t>
      </w:r>
    </w:p>
    <w:p w:rsidR="00775933" w:rsidRPr="000D4DA9" w:rsidRDefault="00775933" w:rsidP="00775933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формировать нравственные привычки поведения  учащихся,  как прочные способы осознанных действий, доведённых до автоматического исполнения.</w:t>
      </w:r>
    </w:p>
    <w:p w:rsidR="00775933" w:rsidRPr="000D4DA9" w:rsidRDefault="00775933" w:rsidP="0077593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духовно-нравственного воспитания и развития учащихся:</w:t>
      </w:r>
    </w:p>
    <w:p w:rsidR="00775933" w:rsidRPr="000D4DA9" w:rsidRDefault="00775933" w:rsidP="007759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1) Воспитание гражданственности, патриотизма, уважения к правам, свободам и обязанностям человека.</w:t>
      </w:r>
    </w:p>
    <w:p w:rsidR="00775933" w:rsidRPr="000D4DA9" w:rsidRDefault="00775933" w:rsidP="007759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2) Воспитание нравственных чувств и этического сознания.</w:t>
      </w:r>
    </w:p>
    <w:p w:rsidR="00775933" w:rsidRPr="000D4DA9" w:rsidRDefault="00775933" w:rsidP="007759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3) Воспитание трудолюбия, творческого отношения к учению, труду, жизни.</w:t>
      </w:r>
    </w:p>
    <w:p w:rsidR="00775933" w:rsidRPr="000D4DA9" w:rsidRDefault="00775933" w:rsidP="007759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4) Формирование ценностного отношения к здоровью и здоровому образу жизни.</w:t>
      </w:r>
    </w:p>
    <w:p w:rsidR="00775933" w:rsidRPr="000D4DA9" w:rsidRDefault="00775933" w:rsidP="007759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5) Воспитание ценностного отношения к природе, окружающей среде (экологическое воспитание. </w:t>
      </w:r>
    </w:p>
    <w:p w:rsidR="00775933" w:rsidRPr="000D4DA9" w:rsidRDefault="00775933" w:rsidP="007759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6) Воспитание ценностного отношения к </w:t>
      </w:r>
      <w:proofErr w:type="gramStart"/>
      <w:r w:rsidRPr="000D4DA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прекрасному</w:t>
      </w:r>
      <w:proofErr w:type="gramEnd"/>
      <w:r w:rsidRPr="000D4DA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формирование представлений об эстетических идеалах и ценностях (эстетическое воспитание).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75933" w:rsidRPr="000D4DA9" w:rsidRDefault="00775933" w:rsidP="007759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духовно–нравственного развития и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начальной ступени общего образования  требует формирования опыта нравственного поведения, что включает в себя:</w:t>
      </w:r>
    </w:p>
    <w:p w:rsidR="00775933" w:rsidRPr="000D4DA9" w:rsidRDefault="00775933" w:rsidP="007759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Нравственные нормы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общечеловеческие моральные свойства: совестливость, гуманность, честность, порядочность, обязательность, действенный  патриотизм, интернационализм, гражданственность, доброжелательность, стремление к добросовестному социально – направленному  труду, долг, честь, совесть, порядочность,  доброта, бескорыстие и другие качества.   </w:t>
      </w:r>
      <w:proofErr w:type="gramEnd"/>
    </w:p>
    <w:p w:rsidR="00775933" w:rsidRPr="000D4DA9" w:rsidRDefault="00775933" w:rsidP="007759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Нравственные качества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на основе нравственных понятий, оценок, суждений, а также убеждений,  которые определяют поведение и поступки учащихся. </w:t>
      </w:r>
    </w:p>
    <w:p w:rsidR="00775933" w:rsidRPr="000D4DA9" w:rsidRDefault="00775933" w:rsidP="007759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Нравственные знания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 убеждениями, когда они проявляются в жизненном опыте, продуманы и критически  переработаны воспитанниками.   </w:t>
      </w:r>
    </w:p>
    <w:p w:rsidR="00775933" w:rsidRPr="000D4DA9" w:rsidRDefault="00775933" w:rsidP="007759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Нравственные понятия и категории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приобретаются в ходе переработки сознанием своего общественно – исторического опыта, личного опыта, овладения наукой и моралью социального строя.   </w:t>
      </w:r>
    </w:p>
    <w:p w:rsidR="00775933" w:rsidRPr="000D4DA9" w:rsidRDefault="00775933" w:rsidP="007759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Нравственное сознание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моральные и нравственные чувства  ребёнка,  его переживание своего отношения к действительности, людям, собственному поведению. </w:t>
      </w:r>
    </w:p>
    <w:p w:rsidR="00775933" w:rsidRPr="000D4DA9" w:rsidRDefault="00775933" w:rsidP="007759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направления духовно- нравственного развития и воспитания   осуществляются через урочную, внеурочную, внеклассную, семейную, социальную жизнь учащихся  п</w:t>
      </w:r>
      <w:r w:rsidRPr="000D4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 постоянном  совершенствовании содержания форм и методов взаимодействия сотрудничества детей и взрослых.</w:t>
      </w:r>
    </w:p>
    <w:p w:rsidR="00775933" w:rsidRPr="000D4DA9" w:rsidRDefault="00775933" w:rsidP="001C27F7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Накопление нравственного опыта поведения учеников происходит с  опорой на наглядные представления или на воспроизводимые в сознании образцы поведения идеала. Система сюжетно-ролевых игр способствует освоению учащимися нравственных ценностей, давая необходимые представления о различных вариантах действий  и поступков</w:t>
      </w:r>
      <w:r w:rsidR="001C27F7" w:rsidRPr="000D4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75933" w:rsidRPr="000D4DA9" w:rsidRDefault="00775933" w:rsidP="0077593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внеурочной работы с детьми:</w:t>
      </w:r>
    </w:p>
    <w:p w:rsidR="00775933" w:rsidRPr="000D4DA9" w:rsidRDefault="00775933" w:rsidP="00775933">
      <w:pPr>
        <w:widowControl w:val="0"/>
        <w:numPr>
          <w:ilvl w:val="0"/>
          <w:numId w:val="38"/>
        </w:num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совместных праздников школы и общественности. </w:t>
      </w:r>
    </w:p>
    <w:p w:rsidR="00775933" w:rsidRPr="000D4DA9" w:rsidRDefault="00775933" w:rsidP="00775933">
      <w:pPr>
        <w:widowControl w:val="0"/>
        <w:numPr>
          <w:ilvl w:val="0"/>
          <w:numId w:val="38"/>
        </w:num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Беседы, игры нравственного и духовно-нравственного содержания. </w:t>
      </w:r>
    </w:p>
    <w:p w:rsidR="00775933" w:rsidRPr="000D4DA9" w:rsidRDefault="00775933" w:rsidP="00775933">
      <w:pPr>
        <w:widowControl w:val="0"/>
        <w:numPr>
          <w:ilvl w:val="0"/>
          <w:numId w:val="38"/>
        </w:num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Экскурсии, целевые прогулки, туристические поездки.</w:t>
      </w:r>
    </w:p>
    <w:p w:rsidR="00775933" w:rsidRPr="000D4DA9" w:rsidRDefault="00775933" w:rsidP="00775933">
      <w:pPr>
        <w:widowControl w:val="0"/>
        <w:numPr>
          <w:ilvl w:val="0"/>
          <w:numId w:val="38"/>
        </w:num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Детская благотворительность. </w:t>
      </w:r>
    </w:p>
    <w:p w:rsidR="00775933" w:rsidRPr="000D4DA9" w:rsidRDefault="00775933" w:rsidP="00775933">
      <w:pPr>
        <w:widowControl w:val="0"/>
        <w:numPr>
          <w:ilvl w:val="0"/>
          <w:numId w:val="38"/>
        </w:num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выставок (совместная деятельность детей и родителей). </w:t>
      </w:r>
    </w:p>
    <w:p w:rsidR="00775933" w:rsidRPr="000D4DA9" w:rsidRDefault="00775933" w:rsidP="00775933">
      <w:pPr>
        <w:widowControl w:val="0"/>
        <w:numPr>
          <w:ilvl w:val="0"/>
          <w:numId w:val="38"/>
        </w:num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Социальные проекты.</w:t>
      </w:r>
    </w:p>
    <w:p w:rsidR="00775933" w:rsidRPr="000D4DA9" w:rsidRDefault="00775933" w:rsidP="00775933">
      <w:pPr>
        <w:widowControl w:val="0"/>
        <w:numPr>
          <w:ilvl w:val="0"/>
          <w:numId w:val="38"/>
        </w:num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спортивных соревнований, праздников. </w:t>
      </w:r>
    </w:p>
    <w:p w:rsidR="00775933" w:rsidRPr="000D4DA9" w:rsidRDefault="00775933" w:rsidP="00775933">
      <w:pPr>
        <w:widowControl w:val="0"/>
        <w:numPr>
          <w:ilvl w:val="0"/>
          <w:numId w:val="38"/>
        </w:num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Разнообразные проекты.</w:t>
      </w:r>
    </w:p>
    <w:p w:rsidR="00775933" w:rsidRPr="000D4DA9" w:rsidRDefault="00775933" w:rsidP="00775933">
      <w:pPr>
        <w:widowControl w:val="0"/>
        <w:numPr>
          <w:ilvl w:val="0"/>
          <w:numId w:val="38"/>
        </w:num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Тематические праздники эстетической направленности (живопись, музыка, поэзия). </w:t>
      </w:r>
    </w:p>
    <w:p w:rsidR="00775933" w:rsidRPr="000D4DA9" w:rsidRDefault="00775933" w:rsidP="00775933">
      <w:pPr>
        <w:widowControl w:val="0"/>
        <w:numPr>
          <w:ilvl w:val="0"/>
          <w:numId w:val="38"/>
        </w:num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Рукоделие и все виды творческой художественной деятельности детей.</w:t>
      </w:r>
    </w:p>
    <w:p w:rsidR="00775933" w:rsidRPr="000D4DA9" w:rsidRDefault="00775933" w:rsidP="00775933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воспитывающей среды.</w:t>
      </w:r>
    </w:p>
    <w:p w:rsidR="00775933" w:rsidRPr="000D4DA9" w:rsidRDefault="00775933" w:rsidP="0077593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роль в духовно-нравственном воспитании играет личность самого учителя, «его позиция и образ: эмоциональность, ответственность, педагогическая любовь, педагогический оптимизм». (А. С. Макаренко).</w:t>
      </w:r>
    </w:p>
    <w:p w:rsidR="00775933" w:rsidRPr="000D4DA9" w:rsidRDefault="00775933" w:rsidP="007759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воспитывающей среды, культуры общения, школьных традиций, формы одежды, школьного пространства (стены, стенды, эстетическое оформление и др.) духовно-нравственного воспитания и развития учащихся является одной из  задач деятельности школы. </w:t>
      </w:r>
    </w:p>
    <w:p w:rsidR="00775933" w:rsidRPr="000D4DA9" w:rsidRDefault="00775933" w:rsidP="0077593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оформлены  стенды и баннеры, комната Боевой и трудовой славы,  позволяющие учащимся: </w:t>
      </w:r>
    </w:p>
    <w:p w:rsidR="00775933" w:rsidRPr="000D4DA9" w:rsidRDefault="00775933" w:rsidP="0077593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Изучать и осваивать:</w:t>
      </w:r>
    </w:p>
    <w:p w:rsidR="00775933" w:rsidRPr="000D4DA9" w:rsidRDefault="00775933" w:rsidP="0077593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символы российской государственности и символы родного края; </w:t>
      </w:r>
    </w:p>
    <w:p w:rsidR="00775933" w:rsidRPr="000D4DA9" w:rsidRDefault="00775933" w:rsidP="0077593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общенациональные, муниципальные и школьные праздники; </w:t>
      </w:r>
    </w:p>
    <w:p w:rsidR="00775933" w:rsidRPr="000D4DA9" w:rsidRDefault="00775933" w:rsidP="0077593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историю, культурные традиции, </w:t>
      </w:r>
    </w:p>
    <w:p w:rsidR="00775933" w:rsidRPr="000D4DA9" w:rsidRDefault="00775933" w:rsidP="0077593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афоризмы о нравственности и др.,</w:t>
      </w:r>
    </w:p>
    <w:p w:rsidR="00775933" w:rsidRPr="000D4DA9" w:rsidRDefault="00775933" w:rsidP="0077593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цитаты ученых, художников, писателей и поэтов, композиторов и музыкантов Родины.</w:t>
      </w:r>
    </w:p>
    <w:p w:rsidR="00775933" w:rsidRPr="000D4DA9" w:rsidRDefault="00775933" w:rsidP="00775933">
      <w:pPr>
        <w:tabs>
          <w:tab w:val="left" w:pos="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Узнавать:</w:t>
      </w:r>
    </w:p>
    <w:p w:rsidR="00775933" w:rsidRPr="000D4DA9" w:rsidRDefault="00775933" w:rsidP="00775933">
      <w:pPr>
        <w:numPr>
          <w:ilvl w:val="0"/>
          <w:numId w:val="36"/>
        </w:numPr>
        <w:tabs>
          <w:tab w:val="left" w:pos="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учащихся и педагогов школы; </w:t>
      </w:r>
    </w:p>
    <w:p w:rsidR="00775933" w:rsidRPr="000D4DA9" w:rsidRDefault="00775933" w:rsidP="00775933">
      <w:pPr>
        <w:numPr>
          <w:ilvl w:val="0"/>
          <w:numId w:val="36"/>
        </w:numPr>
        <w:tabs>
          <w:tab w:val="left" w:pos="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 школы, которыми она гордится;</w:t>
      </w:r>
    </w:p>
    <w:p w:rsidR="00775933" w:rsidRPr="000D4DA9" w:rsidRDefault="00775933" w:rsidP="00775933">
      <w:pPr>
        <w:numPr>
          <w:ilvl w:val="0"/>
          <w:numId w:val="36"/>
        </w:numPr>
        <w:tabs>
          <w:tab w:val="left" w:pos="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школы с социальными партнерами;</w:t>
      </w:r>
    </w:p>
    <w:p w:rsidR="00775933" w:rsidRPr="000D4DA9" w:rsidRDefault="00775933" w:rsidP="00775933">
      <w:pPr>
        <w:tabs>
          <w:tab w:val="left" w:pos="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Ощущать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гордость быть учеником, учеником  данной школы, жителем района, населенного  пункта, страны</w:t>
      </w:r>
    </w:p>
    <w:p w:rsidR="00775933" w:rsidRPr="000D4DA9" w:rsidRDefault="00775933" w:rsidP="0077593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Осваивать культуру общения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взаимодействия с другими учащимися и педагогами (</w:t>
      </w: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</w:t>
      </w:r>
      <w:proofErr w:type="gramStart"/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,, </w:t>
      </w:r>
      <w:proofErr w:type="gramEnd"/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тематически оформленные  рекреации, используемые в                     воспитательном  процессе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775933" w:rsidRPr="000D4DA9" w:rsidRDefault="00775933" w:rsidP="00775933">
      <w:pPr>
        <w:numPr>
          <w:ilvl w:val="0"/>
          <w:numId w:val="37"/>
        </w:numPr>
        <w:tabs>
          <w:tab w:val="left" w:pos="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выставки, экспозиции работ (гармонии, эстетические ценности красоты)</w:t>
      </w:r>
    </w:p>
    <w:p w:rsidR="00775933" w:rsidRPr="000D4DA9" w:rsidRDefault="00775933" w:rsidP="00775933">
      <w:pPr>
        <w:numPr>
          <w:ilvl w:val="0"/>
          <w:numId w:val="37"/>
        </w:numPr>
        <w:tabs>
          <w:tab w:val="left" w:pos="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  здорового образа жизни (</w:t>
      </w: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например, оборудованные  рекреации для            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организации игр на переменах, после уроков; наличие специально оборудованных  залов и т.п.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775933" w:rsidRPr="000D4DA9" w:rsidRDefault="00775933" w:rsidP="00775933">
      <w:pPr>
        <w:numPr>
          <w:ilvl w:val="0"/>
          <w:numId w:val="36"/>
        </w:num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опыт нравственных отношений в урочной и внеурочной                   деятельности  (</w:t>
      </w: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например, наличие  оборудованных помещений для проведения                   школьных праздников, культурных событий, социальных проектов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75933" w:rsidRPr="000D4DA9" w:rsidRDefault="00775933" w:rsidP="007759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Портфолио выходного дня: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взаимодействия родителей,  учащихся и учителей.  Программа реализуется посредством посещения в выходные дни ребенка с семьей  районного краеведческого музея, архитектурных и исторических достопримечательностей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Локтевского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своего посёлка, интересных зданий, улиц, памятников, вечного огня, детских театров, библиотек,  выставок, передвижного зоопарка,  и т.п. </w:t>
      </w:r>
    </w:p>
    <w:p w:rsidR="00775933" w:rsidRPr="000D4DA9" w:rsidRDefault="00775933" w:rsidP="007759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посещений отражаются в личных  работах учащихся (самостоятельные работы учеников, работа учеников с родителями, консультации с учителями-предметниками и классными руководителями). Работы носят самый разнообразный, творческий характер – рисунки, поделки, фото, мультимедийные презентации, рассказы, проекты, сочинения и другое, которые представляются ими в качестве выставки в кабинете и коридоре школы, на уроках, классных часах, на совместных с родителями мероприятиях. </w:t>
      </w:r>
    </w:p>
    <w:p w:rsidR="00775933" w:rsidRPr="000D4DA9" w:rsidRDefault="00775933" w:rsidP="001C27F7">
      <w:pPr>
        <w:tabs>
          <w:tab w:val="left" w:pos="24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Этические беседы – одна из важнейших форм в духовно – нравственном развитии и воспитании.</w:t>
      </w:r>
      <w:r w:rsidR="001C27F7" w:rsidRPr="000D4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деятельности учащиеся начального звена обучения реализуют социальные, информационные проекты.</w:t>
      </w:r>
    </w:p>
    <w:p w:rsidR="00775933" w:rsidRPr="000D4DA9" w:rsidRDefault="00775933" w:rsidP="00775933">
      <w:pPr>
        <w:tabs>
          <w:tab w:val="left" w:pos="24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Социальные проекты. </w:t>
      </w:r>
    </w:p>
    <w:p w:rsidR="00775933" w:rsidRPr="000D4DA9" w:rsidRDefault="00775933" w:rsidP="00775933">
      <w:pPr>
        <w:tabs>
          <w:tab w:val="left" w:pos="24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 может включать  следующие разделы:  </w:t>
      </w:r>
    </w:p>
    <w:p w:rsidR="00775933" w:rsidRPr="000D4DA9" w:rsidRDefault="00775933" w:rsidP="00775933">
      <w:pPr>
        <w:numPr>
          <w:ilvl w:val="0"/>
          <w:numId w:val="35"/>
        </w:numPr>
        <w:tabs>
          <w:tab w:val="left" w:pos="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(понятное   детям); </w:t>
      </w:r>
    </w:p>
    <w:p w:rsidR="00775933" w:rsidRPr="000D4DA9" w:rsidRDefault="00775933" w:rsidP="00775933">
      <w:pPr>
        <w:numPr>
          <w:ilvl w:val="0"/>
          <w:numId w:val="35"/>
        </w:numPr>
        <w:tabs>
          <w:tab w:val="left" w:pos="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основания, которые воплощены в проекте;</w:t>
      </w:r>
    </w:p>
    <w:p w:rsidR="00775933" w:rsidRPr="000D4DA9" w:rsidRDefault="00775933" w:rsidP="00775933">
      <w:pPr>
        <w:numPr>
          <w:ilvl w:val="0"/>
          <w:numId w:val="35"/>
        </w:numPr>
        <w:tabs>
          <w:tab w:val="left" w:pos="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события и  механизмы реализации проекта;</w:t>
      </w:r>
    </w:p>
    <w:p w:rsidR="00775933" w:rsidRPr="000D4DA9" w:rsidRDefault="00775933" w:rsidP="00775933">
      <w:pPr>
        <w:numPr>
          <w:ilvl w:val="0"/>
          <w:numId w:val="35"/>
        </w:numPr>
        <w:tabs>
          <w:tab w:val="left" w:pos="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проекта с указанием того – кто, что и когда делает (что  делают ученики? что делают педагоги? что делают родители?);</w:t>
      </w:r>
    </w:p>
    <w:p w:rsidR="00775933" w:rsidRPr="000D4DA9" w:rsidRDefault="00775933" w:rsidP="00775933">
      <w:pPr>
        <w:numPr>
          <w:ilvl w:val="0"/>
          <w:numId w:val="35"/>
        </w:numPr>
        <w:tabs>
          <w:tab w:val="left" w:pos="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проекта, способ оценки результата;</w:t>
      </w:r>
    </w:p>
    <w:p w:rsidR="00775933" w:rsidRPr="000D4DA9" w:rsidRDefault="00775933" w:rsidP="00775933">
      <w:pPr>
        <w:numPr>
          <w:ilvl w:val="0"/>
          <w:numId w:val="35"/>
        </w:numPr>
        <w:tabs>
          <w:tab w:val="left" w:pos="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хранения  информации о проекте,  оформление.</w:t>
      </w:r>
    </w:p>
    <w:p w:rsidR="00775933" w:rsidRPr="000D4DA9" w:rsidRDefault="00775933" w:rsidP="0077593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проекты.</w:t>
      </w:r>
    </w:p>
    <w:p w:rsidR="00775933" w:rsidRPr="000D4DA9" w:rsidRDefault="00775933" w:rsidP="007759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Любую  тему  для этических бесед и классных часов можно превратить в тему проекта. Например: «СЛОВАРЬ нравственных понятий и терминов», «Изречения великих людей о нравственности», «Пословицы и поговорки, отражающие нравственные ценности», </w:t>
      </w:r>
      <w:r w:rsidRPr="000D4D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«Что в дружбе главное?»</w:t>
      </w:r>
      <w:r w:rsidRPr="000D4D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«Славные сыны  родного края», «Отважные герои Руси», «</w:t>
      </w:r>
      <w:r w:rsidR="00D557DC" w:rsidRPr="000D4D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Писатели и поэты нашей Родины»</w:t>
      </w:r>
      <w:r w:rsidRPr="000D4D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др.</w:t>
      </w:r>
    </w:p>
    <w:p w:rsidR="001764E8" w:rsidRPr="000D4DA9" w:rsidRDefault="00775933" w:rsidP="000D4D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Художественные произведения, мультфильмы, художественные фильмы, прочитанные или просмотренные коллективно в классе, дома с родителями, а потом устроенные по ним обсуждения с анализом поступков героев, высказыванием своего мнения, оцениванием поступка героя активно работают на формирование нравственного поведения.   </w:t>
      </w:r>
    </w:p>
    <w:p w:rsidR="00775933" w:rsidRPr="000D4DA9" w:rsidRDefault="00775933" w:rsidP="0077593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РЕЗУЛЬТАТ.</w:t>
      </w:r>
    </w:p>
    <w:p w:rsidR="00775933" w:rsidRPr="000D4DA9" w:rsidRDefault="00775933" w:rsidP="00775933">
      <w:pPr>
        <w:tabs>
          <w:tab w:val="left" w:pos="240"/>
        </w:tabs>
        <w:suppressAutoHyphens/>
        <w:snapToGri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реализации данной программы предполагается изменение:</w:t>
      </w:r>
    </w:p>
    <w:p w:rsidR="00775933" w:rsidRPr="000D4DA9" w:rsidRDefault="00775933" w:rsidP="00775933">
      <w:pPr>
        <w:tabs>
          <w:tab w:val="left" w:pos="24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уровня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духовно-нравственной культуры учащихся, готовности родителей к активному участию в учебно-воспитательном процессе; </w:t>
      </w:r>
    </w:p>
    <w:p w:rsidR="00775933" w:rsidRPr="000D4DA9" w:rsidRDefault="00775933" w:rsidP="00775933">
      <w:pPr>
        <w:numPr>
          <w:ilvl w:val="0"/>
          <w:numId w:val="33"/>
        </w:numPr>
        <w:tabs>
          <w:tab w:val="left" w:pos="24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  использования воспитательного потенциала регионально-культурной среды в процессе духовно – нравственного воспитания личности;</w:t>
      </w:r>
    </w:p>
    <w:p w:rsidR="00775933" w:rsidRPr="000D4DA9" w:rsidRDefault="00775933" w:rsidP="00775933">
      <w:pPr>
        <w:numPr>
          <w:ilvl w:val="0"/>
          <w:numId w:val="33"/>
        </w:numPr>
        <w:tabs>
          <w:tab w:val="left" w:pos="24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приоритетности и общепризнанности в школьном коллективе ценностей гуманизма, уважения к своей «малой родине», толерантного отношения друг к другу, милосердия, готовности прийти на помощь, путем активного вовлечения младших школьников в ученическое самоуправление;</w:t>
      </w:r>
    </w:p>
    <w:p w:rsidR="00775933" w:rsidRPr="000D4DA9" w:rsidRDefault="00775933" w:rsidP="00775933">
      <w:pPr>
        <w:numPr>
          <w:ilvl w:val="0"/>
          <w:numId w:val="33"/>
        </w:num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развитости нравственно-духовного компонента в преподавании учебных дисциплин;</w:t>
      </w:r>
    </w:p>
    <w:p w:rsidR="00775933" w:rsidRPr="000D4DA9" w:rsidRDefault="00775933" w:rsidP="00775933">
      <w:pPr>
        <w:numPr>
          <w:ilvl w:val="0"/>
          <w:numId w:val="33"/>
        </w:num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приобщении детей к здоровому образу жизни; проявление готовности к добросовестному труду в коллективе.</w:t>
      </w:r>
    </w:p>
    <w:p w:rsidR="00775933" w:rsidRPr="000D4DA9" w:rsidRDefault="00775933" w:rsidP="00775933">
      <w:pPr>
        <w:tabs>
          <w:tab w:val="left" w:pos="24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Данные изменения можно и необходимо измерить, зафиксировать </w:t>
      </w:r>
      <w:proofErr w:type="gramStart"/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через</w:t>
      </w:r>
      <w:proofErr w:type="gramEnd"/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75933" w:rsidRPr="000D4DA9" w:rsidRDefault="00775933" w:rsidP="00775933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диагностику «Определение нравственных понятий»</w:t>
      </w:r>
    </w:p>
    <w:p w:rsidR="00775933" w:rsidRPr="000D4DA9" w:rsidRDefault="00775933" w:rsidP="00775933">
      <w:pPr>
        <w:numPr>
          <w:ilvl w:val="0"/>
          <w:numId w:val="33"/>
        </w:numPr>
        <w:tabs>
          <w:tab w:val="left" w:pos="228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диагностику уровня воспитанности школьника (методика Н.П. Капустиной, Л. Фридмана);</w:t>
      </w:r>
    </w:p>
    <w:p w:rsidR="00775933" w:rsidRPr="000D4DA9" w:rsidRDefault="00775933" w:rsidP="00775933">
      <w:pPr>
        <w:numPr>
          <w:ilvl w:val="0"/>
          <w:numId w:val="33"/>
        </w:numPr>
        <w:tabs>
          <w:tab w:val="left" w:pos="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диагностику межличностных отношений «Настоящий друг» (методика  А.С.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Прутченкова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75933" w:rsidRPr="000D4DA9" w:rsidRDefault="00775933" w:rsidP="00775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представлений учащихся о нравственных качествах «Незаконченная история, или мое отношение к людям» (методика Н.Е. Богуславской);</w:t>
      </w:r>
    </w:p>
    <w:p w:rsidR="00775933" w:rsidRPr="000D4DA9" w:rsidRDefault="00775933" w:rsidP="00775933">
      <w:pPr>
        <w:numPr>
          <w:ilvl w:val="0"/>
          <w:numId w:val="33"/>
        </w:numPr>
        <w:tabs>
          <w:tab w:val="left" w:pos="228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диагностику уровня товарищества и взаимопомощи (методика С.Г. Макеевой);</w:t>
      </w:r>
    </w:p>
    <w:p w:rsidR="00775933" w:rsidRPr="000D4DA9" w:rsidRDefault="00775933" w:rsidP="00775933">
      <w:pPr>
        <w:numPr>
          <w:ilvl w:val="0"/>
          <w:numId w:val="33"/>
        </w:numPr>
        <w:tabs>
          <w:tab w:val="left" w:pos="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диагностику и исследование нравственной сферы школьника «Что такое хорошо и что такое плохо?» (методика Г.М. Фридмана); </w:t>
      </w:r>
      <w:r w:rsidR="00226407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933" w:rsidRPr="000D4DA9" w:rsidRDefault="00775933" w:rsidP="00775933">
      <w:pPr>
        <w:numPr>
          <w:ilvl w:val="0"/>
          <w:numId w:val="33"/>
        </w:numPr>
        <w:tabs>
          <w:tab w:val="left" w:pos="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диагностику эмоционального компонента нравственного развития (методика Р.Р.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75933" w:rsidRPr="000D4DA9" w:rsidRDefault="00775933" w:rsidP="00775933">
      <w:pPr>
        <w:numPr>
          <w:ilvl w:val="0"/>
          <w:numId w:val="33"/>
        </w:numPr>
        <w:tabs>
          <w:tab w:val="left" w:pos="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письменный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опрос-диагностика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«Какие качества вы цените в людях?», «Что вам нравится в мальчиках и девочках?»;</w:t>
      </w:r>
    </w:p>
    <w:p w:rsidR="00775933" w:rsidRPr="000D4DA9" w:rsidRDefault="00775933" w:rsidP="00775933">
      <w:pPr>
        <w:numPr>
          <w:ilvl w:val="0"/>
          <w:numId w:val="33"/>
        </w:numPr>
        <w:tabs>
          <w:tab w:val="left" w:pos="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диагностический диспут по этическим проблемам добра и зла (обсуждение статей, отрывков и художественных произведений, сказок);</w:t>
      </w:r>
    </w:p>
    <w:p w:rsidR="00775933" w:rsidRPr="000D4DA9" w:rsidRDefault="00775933" w:rsidP="00775933">
      <w:pPr>
        <w:numPr>
          <w:ilvl w:val="0"/>
          <w:numId w:val="33"/>
        </w:numPr>
        <w:tabs>
          <w:tab w:val="left" w:pos="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диагностику осознанности отношения к собственному здоровью (методика М.А.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Тыртышной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75933" w:rsidRPr="000D4DA9" w:rsidRDefault="00775933" w:rsidP="00775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диагностику осознанности гражданской позиции учащихся</w:t>
      </w:r>
    </w:p>
    <w:p w:rsidR="000D4DA9" w:rsidRPr="000D4DA9" w:rsidRDefault="000D4DA9" w:rsidP="00D55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933" w:rsidRPr="000D4DA9" w:rsidRDefault="00775933" w:rsidP="00D55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026C" w:rsidRPr="000D4DA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="00A0026C" w:rsidRPr="000D4DA9">
        <w:rPr>
          <w:rFonts w:ascii="Times New Roman" w:eastAsia="Calibri" w:hAnsi="Times New Roman" w:cs="Times New Roman"/>
          <w:b/>
          <w:bCs/>
          <w:sz w:val="28"/>
          <w:szCs w:val="28"/>
        </w:rPr>
        <w:t>.4.1.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формирования</w:t>
      </w:r>
      <w:r w:rsidR="00C0698E"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C0698E"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экологической 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культуры</w:t>
      </w:r>
      <w:proofErr w:type="gramEnd"/>
      <w:r w:rsidR="00C0698E"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здоро</w:t>
      </w:r>
      <w:r w:rsidR="00D557DC"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вого и безопасного образа жизни</w:t>
      </w:r>
    </w:p>
    <w:p w:rsidR="00775933" w:rsidRPr="000D4DA9" w:rsidRDefault="00775933" w:rsidP="00775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933" w:rsidRPr="000D4DA9" w:rsidRDefault="00775933" w:rsidP="007759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формирования культуры здоровья и безопасного образа жизни построена на основе Программы  здоровья  к УМК « Школа России»,</w:t>
      </w:r>
    </w:p>
    <w:p w:rsidR="00775933" w:rsidRPr="000D4DA9" w:rsidRDefault="00775933" w:rsidP="007759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программы:</w:t>
      </w:r>
    </w:p>
    <w:p w:rsidR="00775933" w:rsidRPr="000D4DA9" w:rsidRDefault="00775933" w:rsidP="007759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1.Создание благоприятных условий, обеспечивающих возможность сохранения здоровья, формирование необходимых знаний, умений и навыков по здоровому образу жизни (ЗОЖ),  использование полученных знаний в практике.</w:t>
      </w:r>
    </w:p>
    <w:p w:rsidR="00775933" w:rsidRPr="000D4DA9" w:rsidRDefault="00775933" w:rsidP="007759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2.Формирование у детей и их родителей ответственного отношения к здоровому образу жизни,  сохранение и укрепление здоровья детей младшего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школьного возраста, воспитание полезных привычек и  пропаганда физической культуры, спорта, туризма в семье.</w:t>
      </w:r>
    </w:p>
    <w:p w:rsidR="00775933" w:rsidRPr="000D4DA9" w:rsidRDefault="00775933" w:rsidP="007759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программы формирования культуры здорового и безопасного образа жизни положены 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принципы:</w:t>
      </w:r>
    </w:p>
    <w:p w:rsidR="00775933" w:rsidRPr="000D4DA9" w:rsidRDefault="00775933" w:rsidP="007759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4D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Pr="000D4DA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актуальности.</w:t>
      </w:r>
      <w:r w:rsidRPr="000D4DA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0D4D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Он отражает насущные проблемы, связанные со здоровьем детей, гигиеническими, культурными, социальными нормами и ценностями; обеспечивает знакомство учащихся с наиболее важной гигиенической информацией;</w:t>
      </w:r>
    </w:p>
    <w:p w:rsidR="00775933" w:rsidRPr="000D4DA9" w:rsidRDefault="00775933" w:rsidP="007759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4D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0D4DA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доступности.</w:t>
      </w:r>
      <w:r w:rsidRPr="000D4D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соответствии с этим принципом младшим школьникам предлагается оптимальный для усвоения объем информации, который предполагает сочетание изложения гигиенической информации теоретического характера с примерами и демонстрациями, что  улучшает его восприятие. Предусматривает использование ситуационных задач с необходимостью выбора и принятия решения, ролевых игр, информационного поиска, рисования, моделирования  драматических сцен.</w:t>
      </w:r>
    </w:p>
    <w:p w:rsidR="00775933" w:rsidRPr="000D4DA9" w:rsidRDefault="00775933" w:rsidP="007759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4D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 </w:t>
      </w:r>
      <w:proofErr w:type="gramStart"/>
      <w:r w:rsidRPr="000D4DA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п</w:t>
      </w:r>
      <w:proofErr w:type="gramEnd"/>
      <w:r w:rsidRPr="000D4DA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оложительного ориентирования</w:t>
      </w:r>
      <w:r w:rsidRPr="000D4DA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</w:t>
      </w:r>
      <w:r w:rsidRPr="000D4DA9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этим принципом</w:t>
      </w:r>
      <w:r w:rsidRPr="000D4DA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0D4DA9">
        <w:rPr>
          <w:rFonts w:ascii="Times New Roman" w:eastAsia="Calibri" w:hAnsi="Times New Roman" w:cs="Times New Roman"/>
          <w:color w:val="000000"/>
          <w:sz w:val="28"/>
          <w:szCs w:val="28"/>
        </w:rPr>
        <w:t>уделяется значительное внимание позитивным, с точки зрения здоровья, стилям жизни, их благотворному влиянию на здоровье. Реализация данного принципа, т.е. показ положительных примеров, более эффективна, чем показ отрицательных последствий негативного в отношении здоровья и поведения;</w:t>
      </w:r>
    </w:p>
    <w:p w:rsidR="00775933" w:rsidRPr="000D4DA9" w:rsidRDefault="00775933" w:rsidP="007759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4D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0D4DA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 xml:space="preserve">последовательности </w:t>
      </w:r>
      <w:r w:rsidRPr="000D4DA9">
        <w:rPr>
          <w:rFonts w:ascii="Times New Roman" w:eastAsia="Calibri" w:hAnsi="Times New Roman" w:cs="Times New Roman"/>
          <w:color w:val="000000"/>
          <w:sz w:val="28"/>
          <w:szCs w:val="28"/>
        </w:rPr>
        <w:t>Он предусматривает выделение основных этапов и блоков, а также их логическую преемственность в процессе его осуществления;</w:t>
      </w:r>
    </w:p>
    <w:p w:rsidR="00775933" w:rsidRPr="000D4DA9" w:rsidRDefault="00775933" w:rsidP="007759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4D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0D4DA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 xml:space="preserve">системности </w:t>
      </w:r>
      <w:r w:rsidRPr="000D4DA9">
        <w:rPr>
          <w:rFonts w:ascii="Times New Roman" w:eastAsia="Calibri" w:hAnsi="Times New Roman" w:cs="Times New Roman"/>
          <w:color w:val="000000"/>
          <w:sz w:val="28"/>
          <w:szCs w:val="28"/>
        </w:rPr>
        <w:t>определяет постоянный, регулярный характер его осуществления, что позволяет усвоить знания, имеющие отношения к здоровью, в виде целостной системы;</w:t>
      </w:r>
    </w:p>
    <w:p w:rsidR="00775933" w:rsidRPr="000D4DA9" w:rsidRDefault="00775933" w:rsidP="007759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4D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0D4DA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сознательности и активности</w:t>
      </w:r>
      <w:r w:rsidRPr="000D4DA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0D4DA9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</w:t>
      </w:r>
      <w:proofErr w:type="gramEnd"/>
      <w:r w:rsidRPr="000D4D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повышение активности учащихся в вопросах здоровья, что возможно только при осознании  ответственности за свое здоровье и здоровье окружающих. </w:t>
      </w:r>
    </w:p>
    <w:p w:rsidR="00775933" w:rsidRPr="000D4DA9" w:rsidRDefault="00775933" w:rsidP="007759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4DA9">
        <w:rPr>
          <w:rFonts w:ascii="Times New Roman" w:eastAsia="Calibri" w:hAnsi="Times New Roman" w:cs="Times New Roman"/>
          <w:sz w:val="28"/>
          <w:szCs w:val="28"/>
        </w:rPr>
        <w:t xml:space="preserve">Для образовательной системы «Школа России»  характерна совокупность физического, </w:t>
      </w:r>
      <w:proofErr w:type="spellStart"/>
      <w:r w:rsidRPr="000D4DA9">
        <w:rPr>
          <w:rFonts w:ascii="Times New Roman" w:eastAsia="Calibri" w:hAnsi="Times New Roman" w:cs="Times New Roman"/>
          <w:sz w:val="28"/>
          <w:szCs w:val="28"/>
        </w:rPr>
        <w:t>психо-эмоционального</w:t>
      </w:r>
      <w:proofErr w:type="spellEnd"/>
      <w:r w:rsidRPr="000D4DA9">
        <w:rPr>
          <w:rFonts w:ascii="Times New Roman" w:eastAsia="Calibri" w:hAnsi="Times New Roman" w:cs="Times New Roman"/>
          <w:sz w:val="28"/>
          <w:szCs w:val="28"/>
        </w:rPr>
        <w:t xml:space="preserve">, духовно-нравственного, интеллектуального, социального видов здоровья.  Известно, что состояние здоровья  зависит от образа жизни, значительную часть которой ребёнок проводит в школе.  Поэтому Программа формирования  культуры здорового и безопасного образа жизни   в школе начинается с продумывания построения и реализации </w:t>
      </w:r>
      <w:proofErr w:type="spellStart"/>
      <w:r w:rsidRPr="000D4DA9">
        <w:rPr>
          <w:rFonts w:ascii="Times New Roman" w:eastAsia="Calibri" w:hAnsi="Times New Roman" w:cs="Times New Roman"/>
          <w:sz w:val="28"/>
          <w:szCs w:val="28"/>
        </w:rPr>
        <w:t>здоровьесохраняющего</w:t>
      </w:r>
      <w:proofErr w:type="spellEnd"/>
      <w:r w:rsidRPr="000D4DA9">
        <w:rPr>
          <w:rFonts w:ascii="Times New Roman" w:eastAsia="Calibri" w:hAnsi="Times New Roman" w:cs="Times New Roman"/>
          <w:sz w:val="28"/>
          <w:szCs w:val="28"/>
        </w:rPr>
        <w:t xml:space="preserve">, безопасного для здоровья </w:t>
      </w:r>
      <w:proofErr w:type="gramStart"/>
      <w:r w:rsidRPr="000D4DA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0D4DA9">
        <w:rPr>
          <w:rFonts w:ascii="Times New Roman" w:eastAsia="Calibri" w:hAnsi="Times New Roman" w:cs="Times New Roman"/>
          <w:sz w:val="28"/>
          <w:szCs w:val="28"/>
        </w:rPr>
        <w:t xml:space="preserve"> учебного процесса. Затем рассматриваются просветительская и мотивационная работа, ориентированная на здоровый образ жизни.</w:t>
      </w:r>
    </w:p>
    <w:p w:rsidR="00775933" w:rsidRPr="000D4DA9" w:rsidRDefault="00775933" w:rsidP="007759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система «Школа России» обеспечивает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через здоровые уроки, построенные методически грамотно, без психологических перегрузок, с учетом возрастных и индивидуальных особенностей младшего школьного возраста.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обеспечивает понимание ребёнком изучаемых вопросов, создаёт условия для гармоничных отношений 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учителя с учеником и детей друг с другом, создает для каждого ученика ситуации успеха в познавательной деятельности.  </w:t>
      </w:r>
    </w:p>
    <w:p w:rsidR="00775933" w:rsidRPr="000D4DA9" w:rsidRDefault="00775933" w:rsidP="00D55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Просветительская и мотивационная работа, ориентированная на здоровый образ жизни, направлена на формирование у школьников представления о человеке как о главной ценности общества. Она формирует элементарные представления ребёнка о себе самом, о функциях своего  собственного  организма, детям даются начальные представления о здоровье, основных способах закаливания организма, о способах укрепления здоровья  средствами физической культуры и спорта.</w:t>
      </w:r>
    </w:p>
    <w:tbl>
      <w:tblPr>
        <w:tblpPr w:leftFromText="180" w:rightFromText="180" w:vertAnchor="page" w:horzAnchor="margin" w:tblpY="4260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6"/>
        <w:gridCol w:w="4204"/>
        <w:gridCol w:w="3489"/>
      </w:tblGrid>
      <w:tr w:rsidR="00840A46" w:rsidRPr="000D4DA9" w:rsidTr="00840A46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46" w:rsidRPr="00B1183F" w:rsidRDefault="00840A46" w:rsidP="00840A4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MS Mincho" w:hAnsi="Times New Roman" w:cs="Times New Roman"/>
                <w:b/>
                <w:i/>
                <w:sz w:val="24"/>
                <w:szCs w:val="28"/>
                <w:lang w:eastAsia="ru-RU"/>
              </w:rPr>
              <w:t>Направление</w:t>
            </w:r>
          </w:p>
          <w:p w:rsidR="00840A46" w:rsidRPr="00B1183F" w:rsidRDefault="00840A46" w:rsidP="00840A4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MS Mincho" w:hAnsi="Times New Roman" w:cs="Times New Roman"/>
                <w:b/>
                <w:i/>
                <w:sz w:val="24"/>
                <w:szCs w:val="28"/>
                <w:lang w:eastAsia="ru-RU"/>
              </w:rPr>
              <w:t>деятельности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46" w:rsidRPr="00B1183F" w:rsidRDefault="00840A46" w:rsidP="00840A4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MS Mincho" w:hAnsi="Times New Roman" w:cs="Times New Roman"/>
                <w:b/>
                <w:i/>
                <w:sz w:val="24"/>
                <w:szCs w:val="28"/>
                <w:lang w:eastAsia="ru-RU"/>
              </w:rPr>
              <w:t>Задачи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46" w:rsidRPr="00B1183F" w:rsidRDefault="00840A46" w:rsidP="00840A4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MS Mincho" w:hAnsi="Times New Roman" w:cs="Times New Roman"/>
                <w:b/>
                <w:i/>
                <w:sz w:val="24"/>
                <w:szCs w:val="28"/>
                <w:lang w:eastAsia="ru-RU"/>
              </w:rPr>
              <w:t>Содержание</w:t>
            </w:r>
          </w:p>
        </w:tc>
      </w:tr>
      <w:tr w:rsidR="00840A46" w:rsidRPr="000D4DA9" w:rsidTr="00840A46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46" w:rsidRPr="00B1183F" w:rsidRDefault="00840A46" w:rsidP="00840A4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MS Mincho" w:hAnsi="Times New Roman" w:cs="Times New Roman"/>
                <w:b/>
                <w:i/>
                <w:sz w:val="24"/>
                <w:szCs w:val="28"/>
                <w:lang w:eastAsia="ru-RU"/>
              </w:rPr>
              <w:t>Санитарно-просветительская работа по формированию</w:t>
            </w:r>
          </w:p>
          <w:p w:rsidR="00840A46" w:rsidRPr="00B1183F" w:rsidRDefault="00840A46" w:rsidP="00840A4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MS Mincho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здорового образа жизни</w:t>
            </w:r>
          </w:p>
          <w:p w:rsidR="00840A46" w:rsidRPr="00B1183F" w:rsidRDefault="00840A46" w:rsidP="00840A4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46" w:rsidRPr="00B1183F" w:rsidRDefault="00840A46" w:rsidP="00840A4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1. Знакомство детей, родителей с основными понятиями – здоровье, здоровый образ жизни.</w:t>
            </w:r>
          </w:p>
          <w:p w:rsidR="00840A46" w:rsidRPr="00B1183F" w:rsidRDefault="00840A46" w:rsidP="00840A4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2. Обеспечение условий для мотивации и стимулирования здорового образа жизни </w:t>
            </w:r>
          </w:p>
          <w:p w:rsidR="00840A46" w:rsidRPr="00B1183F" w:rsidRDefault="00840A46" w:rsidP="00840A4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 3. Формирование навыков здорового образа жизни, гигиены, правил   личной безопасности.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46" w:rsidRPr="00B1183F" w:rsidRDefault="00840A46" w:rsidP="00840A4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– Проведение уроков здоровья,</w:t>
            </w:r>
          </w:p>
          <w:p w:rsidR="00840A46" w:rsidRPr="00B1183F" w:rsidRDefault="00840A46" w:rsidP="00840A4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проведение классных часов и общешкольных мероприятий по пропаганде здорового образа жизни, формированию навыков ЗОЖ, гигиены и личной безопасности</w:t>
            </w:r>
          </w:p>
        </w:tc>
      </w:tr>
      <w:tr w:rsidR="00840A46" w:rsidRPr="000D4DA9" w:rsidTr="00840A46">
        <w:trPr>
          <w:trHeight w:val="592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46" w:rsidRPr="00B1183F" w:rsidRDefault="00840A46" w:rsidP="00840A4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MS Mincho" w:hAnsi="Times New Roman" w:cs="Times New Roman"/>
                <w:b/>
                <w:i/>
                <w:sz w:val="24"/>
                <w:szCs w:val="28"/>
                <w:lang w:eastAsia="ru-RU"/>
              </w:rPr>
              <w:t>Профилактическая деятельность</w:t>
            </w:r>
          </w:p>
          <w:p w:rsidR="00840A46" w:rsidRPr="00B1183F" w:rsidRDefault="00840A46" w:rsidP="00840A4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0000FF"/>
                <w:sz w:val="24"/>
                <w:szCs w:val="28"/>
                <w:lang w:eastAsia="ru-RU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46" w:rsidRPr="00B1183F" w:rsidRDefault="00840A46" w:rsidP="00840A4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1. Обеспечение условий для ранней диагностики заболеваний, профилактики здоровья.</w:t>
            </w:r>
          </w:p>
          <w:p w:rsidR="00840A46" w:rsidRPr="00B1183F" w:rsidRDefault="00840A46" w:rsidP="00840A4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2. Профилактика травматизма.</w:t>
            </w:r>
          </w:p>
          <w:p w:rsidR="00840A46" w:rsidRPr="00B1183F" w:rsidRDefault="00840A46" w:rsidP="00840A4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3. Создание условий, предотвращающих ухудшение состояние здоровья.</w:t>
            </w:r>
          </w:p>
          <w:p w:rsidR="00840A46" w:rsidRPr="00B1183F" w:rsidRDefault="00840A46" w:rsidP="00840A4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4. Обеспечение помощи детям, перенесшим заболевания, в адаптации к учебному процессу.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46" w:rsidRPr="00B1183F" w:rsidRDefault="00840A46" w:rsidP="00840A4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–  Система мер по улучшению питания детей: режим питания; эстетика помещений; пропаганда культуры питания в семье. </w:t>
            </w:r>
          </w:p>
          <w:p w:rsidR="00840A46" w:rsidRPr="00B1183F" w:rsidRDefault="00840A46" w:rsidP="00840A4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– Система мер по улучшению санитарии и гигиены: генеральные уборки классных комнат, школы; соблюдение санитарно-гигиенических требований.</w:t>
            </w:r>
          </w:p>
          <w:p w:rsidR="00840A46" w:rsidRPr="00B1183F" w:rsidRDefault="00840A46" w:rsidP="00840A4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– Система мер по предупреждению травматизма: оформление уголков по технике безопасности; проведение инструктажа с детьми.  </w:t>
            </w:r>
          </w:p>
          <w:p w:rsidR="00840A46" w:rsidRPr="00B1183F" w:rsidRDefault="00840A46" w:rsidP="00840A4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– Профилактика утомляемости: проведение подвижных перемен; оборудование зон отдыха.</w:t>
            </w:r>
          </w:p>
        </w:tc>
      </w:tr>
      <w:tr w:rsidR="00840A46" w:rsidRPr="000D4DA9" w:rsidTr="00840A46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46" w:rsidRPr="00B1183F" w:rsidRDefault="00840A46" w:rsidP="00840A4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MS Mincho" w:hAnsi="Times New Roman" w:cs="Times New Roman"/>
                <w:b/>
                <w:i/>
                <w:sz w:val="24"/>
                <w:szCs w:val="28"/>
                <w:lang w:eastAsia="ru-RU"/>
              </w:rPr>
              <w:t>Физкультурно-оздоровительная, спортивно-массовая работа</w:t>
            </w:r>
          </w:p>
          <w:p w:rsidR="00840A46" w:rsidRPr="00B1183F" w:rsidRDefault="00840A46" w:rsidP="00840A4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0000FF"/>
                <w:sz w:val="24"/>
                <w:szCs w:val="28"/>
                <w:lang w:eastAsia="ru-RU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46" w:rsidRPr="00B1183F" w:rsidRDefault="00840A46" w:rsidP="00840A4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1.    Укрепление здоровья детей средствами физической культуры и спорта.</w:t>
            </w:r>
          </w:p>
          <w:p w:rsidR="00840A46" w:rsidRPr="00B1183F" w:rsidRDefault="00840A46" w:rsidP="00840A4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2.  Всемерное развитие и содействие детскому и взрослому спорту.    </w:t>
            </w:r>
          </w:p>
          <w:p w:rsidR="00840A46" w:rsidRPr="00B1183F" w:rsidRDefault="00840A46" w:rsidP="00840A4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 3. Пропаганда физической культуры, спорта, туризма в семье.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46" w:rsidRPr="00B1183F" w:rsidRDefault="00840A46" w:rsidP="00840A4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– Увеличение объёма и повышение качества оздоровительной и спортивно-массовой работы в школе: </w:t>
            </w:r>
          </w:p>
          <w:p w:rsidR="00840A46" w:rsidRPr="00B1183F" w:rsidRDefault="00840A46" w:rsidP="00840A4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-организация подвижных игр;          соревнований по отдельным видам спорта;</w:t>
            </w:r>
          </w:p>
          <w:p w:rsidR="00840A46" w:rsidRPr="00B1183F" w:rsidRDefault="00840A46" w:rsidP="00840A4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спартакиады, дни здоровья, …</w:t>
            </w:r>
          </w:p>
          <w:p w:rsidR="00840A46" w:rsidRPr="00B1183F" w:rsidRDefault="00840A46" w:rsidP="00840A4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– Привлечение к организации </w:t>
            </w:r>
            <w:r w:rsidRPr="00B1183F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lastRenderedPageBreak/>
              <w:t>физкультурно-оздоровительной и спортивно-массовой работе с детьми, родителей.</w:t>
            </w:r>
          </w:p>
        </w:tc>
      </w:tr>
    </w:tbl>
    <w:p w:rsidR="00775933" w:rsidRPr="000D4DA9" w:rsidRDefault="00775933" w:rsidP="0077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направления просветительской и мотивационной работы</w:t>
      </w:r>
    </w:p>
    <w:p w:rsidR="00B1183F" w:rsidRPr="000D4DA9" w:rsidRDefault="00B1183F" w:rsidP="0077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75933" w:rsidRPr="000D4DA9" w:rsidRDefault="00775933" w:rsidP="0077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Примерное программное содержание по классам</w:t>
      </w:r>
    </w:p>
    <w:p w:rsidR="0062709C" w:rsidRPr="000D4DA9" w:rsidRDefault="0062709C" w:rsidP="0077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3"/>
      </w:tblGrid>
      <w:tr w:rsidR="00775933" w:rsidRPr="000D4DA9" w:rsidTr="005A2E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33" w:rsidRPr="00B1183F" w:rsidRDefault="00775933" w:rsidP="0077593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MS Mincho" w:hAnsi="Times New Roman" w:cs="Times New Roman"/>
                <w:b/>
                <w:i/>
                <w:sz w:val="24"/>
                <w:szCs w:val="28"/>
                <w:lang w:eastAsia="ru-RU"/>
              </w:rPr>
              <w:t>Ступень образования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33" w:rsidRPr="00B1183F" w:rsidRDefault="00775933" w:rsidP="0077593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MS Mincho" w:hAnsi="Times New Roman" w:cs="Times New Roman"/>
                <w:b/>
                <w:i/>
                <w:sz w:val="24"/>
                <w:szCs w:val="28"/>
                <w:lang w:eastAsia="ru-RU"/>
              </w:rPr>
              <w:t>Содержательные линии</w:t>
            </w:r>
          </w:p>
        </w:tc>
      </w:tr>
      <w:tr w:rsidR="00775933" w:rsidRPr="000D4DA9" w:rsidTr="005A2E07">
        <w:trPr>
          <w:trHeight w:val="194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933" w:rsidRPr="00B1183F" w:rsidRDefault="00775933" w:rsidP="0077593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MS Mincho" w:hAnsi="Times New Roman" w:cs="Times New Roman"/>
                <w:b/>
                <w:i/>
                <w:sz w:val="24"/>
                <w:szCs w:val="28"/>
                <w:lang w:eastAsia="ru-RU"/>
              </w:rPr>
              <w:t>1 класс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933" w:rsidRPr="00B1183F" w:rsidRDefault="00775933" w:rsidP="0077593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Овладение основными культурно – гигиеническими навыками, я  умею, я могу, сам себе я помогу, навыки самообслуживания,  какая польза  от прогулок, зачем нам нужно быть здоровым, спорт в моей жизни</w:t>
            </w:r>
          </w:p>
          <w:p w:rsidR="00775933" w:rsidRPr="00B1183F" w:rsidRDefault="00775933" w:rsidP="0077593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Отношение к самому себе, к своему собственному здоровью правильный режим дня, зачем человеку нужен отдых, зачем нужен свежий воздух, спорт в моей жизни </w:t>
            </w:r>
          </w:p>
        </w:tc>
      </w:tr>
      <w:tr w:rsidR="00775933" w:rsidRPr="000D4DA9" w:rsidTr="005A2E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33" w:rsidRPr="00B1183F" w:rsidRDefault="00775933" w:rsidP="0077593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MS Mincho" w:hAnsi="Times New Roman" w:cs="Times New Roman"/>
                <w:b/>
                <w:i/>
                <w:sz w:val="24"/>
                <w:szCs w:val="28"/>
                <w:lang w:eastAsia="ru-RU"/>
              </w:rPr>
              <w:t>2 класс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33" w:rsidRPr="00B1183F" w:rsidRDefault="00775933" w:rsidP="0077593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Мы за здоровый образ жизни, особенности физиологического  и психологического здоровья мальчиков и девочек, основные способы закаливания, спорт в моей жизни, в моей семье, правила безопасного поведения. </w:t>
            </w:r>
          </w:p>
        </w:tc>
      </w:tr>
      <w:tr w:rsidR="00775933" w:rsidRPr="000D4DA9" w:rsidTr="005A2E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33" w:rsidRPr="00B1183F" w:rsidRDefault="00775933" w:rsidP="0077593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MS Mincho" w:hAnsi="Times New Roman" w:cs="Times New Roman"/>
                <w:b/>
                <w:i/>
                <w:sz w:val="24"/>
                <w:szCs w:val="28"/>
                <w:lang w:eastAsia="ru-RU"/>
              </w:rPr>
              <w:t>3 класс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33" w:rsidRPr="00B1183F" w:rsidRDefault="00775933" w:rsidP="0077593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Осознанно  о правильном  и здоровом питании,  витамины в моей жизни, правила  оказания первой медицинской помощи, правила безопасного поведения.</w:t>
            </w:r>
          </w:p>
        </w:tc>
      </w:tr>
      <w:tr w:rsidR="00775933" w:rsidRPr="000D4DA9" w:rsidTr="005A2E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33" w:rsidRPr="00B1183F" w:rsidRDefault="00775933" w:rsidP="0077593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MS Mincho" w:hAnsi="Times New Roman" w:cs="Times New Roman"/>
                <w:b/>
                <w:i/>
                <w:sz w:val="24"/>
                <w:szCs w:val="28"/>
                <w:lang w:eastAsia="ru-RU"/>
              </w:rPr>
              <w:t>4 класс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33" w:rsidRPr="00B1183F" w:rsidRDefault="00775933" w:rsidP="0077593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Спорт в моей жизни,  нет вредным привычкам,  роль физкультуры и спорта в формировании правильной осанки, мышечной системы, иммунитета, быть здоровым – это здорово!</w:t>
            </w:r>
          </w:p>
        </w:tc>
      </w:tr>
    </w:tbl>
    <w:p w:rsidR="00775933" w:rsidRPr="000D4DA9" w:rsidRDefault="00775933" w:rsidP="007759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75933" w:rsidRPr="000D4DA9" w:rsidRDefault="00775933" w:rsidP="007759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iCs/>
          <w:sz w:val="28"/>
          <w:szCs w:val="28"/>
          <w:u w:val="single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</w:t>
      </w:r>
      <w:proofErr w:type="spellStart"/>
      <w:r w:rsidRPr="000D4DA9">
        <w:rPr>
          <w:rFonts w:ascii="Times New Roman" w:eastAsia="@Arial Unicode MS" w:hAnsi="Times New Roman" w:cs="Times New Roman"/>
          <w:b/>
          <w:iCs/>
          <w:sz w:val="28"/>
          <w:szCs w:val="28"/>
          <w:u w:val="single"/>
          <w:lang w:eastAsia="ru-RU"/>
        </w:rPr>
        <w:t>Здоровьесберегающая</w:t>
      </w:r>
      <w:proofErr w:type="spellEnd"/>
      <w:r w:rsidRPr="000D4DA9">
        <w:rPr>
          <w:rFonts w:ascii="Times New Roman" w:eastAsia="@Arial Unicode MS" w:hAnsi="Times New Roman" w:cs="Times New Roman"/>
          <w:b/>
          <w:iCs/>
          <w:sz w:val="28"/>
          <w:szCs w:val="28"/>
          <w:u w:val="single"/>
          <w:lang w:eastAsia="ru-RU"/>
        </w:rPr>
        <w:t xml:space="preserve">  инфраструктура образовательного учреждения включает:</w:t>
      </w:r>
    </w:p>
    <w:p w:rsidR="00775933" w:rsidRPr="000D4DA9" w:rsidRDefault="00775933" w:rsidP="00775933">
      <w:pPr>
        <w:numPr>
          <w:ilvl w:val="0"/>
          <w:numId w:val="83"/>
        </w:numPr>
        <w:tabs>
          <w:tab w:val="num" w:pos="0"/>
          <w:tab w:val="left" w:pos="180"/>
        </w:tabs>
        <w:spacing w:after="0" w:line="240" w:lineRule="auto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соответствие состояния и содержания здания и помещений образовательного учреждения санитарным и гигиеническим нормам, нормам пожарной безопасности, требованиям охраны здоровья и охраны труда обучающихся;</w:t>
      </w:r>
    </w:p>
    <w:p w:rsidR="00775933" w:rsidRPr="000D4DA9" w:rsidRDefault="00775933" w:rsidP="00775933">
      <w:pPr>
        <w:numPr>
          <w:ilvl w:val="0"/>
          <w:numId w:val="83"/>
        </w:numPr>
        <w:tabs>
          <w:tab w:val="num" w:pos="0"/>
          <w:tab w:val="left" w:pos="180"/>
        </w:tabs>
        <w:spacing w:after="0" w:line="240" w:lineRule="auto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наличие и необходимое оснащение помещений для питания обучающихся, а также для хранения и приготовления пищи;</w:t>
      </w:r>
    </w:p>
    <w:p w:rsidR="00775933" w:rsidRPr="000D4DA9" w:rsidRDefault="00775933" w:rsidP="00775933">
      <w:pPr>
        <w:numPr>
          <w:ilvl w:val="0"/>
          <w:numId w:val="83"/>
        </w:numPr>
        <w:tabs>
          <w:tab w:val="num" w:pos="0"/>
          <w:tab w:val="left" w:pos="180"/>
        </w:tabs>
        <w:spacing w:after="0" w:line="240" w:lineRule="auto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организацию качественного горячего питания учащихся, в том числе горячих завтраков;</w:t>
      </w:r>
    </w:p>
    <w:p w:rsidR="00775933" w:rsidRPr="000D4DA9" w:rsidRDefault="00775933" w:rsidP="00775933">
      <w:pPr>
        <w:numPr>
          <w:ilvl w:val="0"/>
          <w:numId w:val="83"/>
        </w:numPr>
        <w:tabs>
          <w:tab w:val="num" w:pos="0"/>
          <w:tab w:val="left" w:pos="180"/>
        </w:tabs>
        <w:spacing w:after="0" w:line="240" w:lineRule="auto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оснащённость кабинетов, физкультурного зала, спортплощадок необходимым игровым и спортивным оборудованием и инвентарём;</w:t>
      </w:r>
    </w:p>
    <w:p w:rsidR="00775933" w:rsidRPr="000D4DA9" w:rsidRDefault="00775933" w:rsidP="00775933">
      <w:pPr>
        <w:numPr>
          <w:ilvl w:val="0"/>
          <w:numId w:val="83"/>
        </w:numPr>
        <w:tabs>
          <w:tab w:val="num" w:pos="0"/>
          <w:tab w:val="left" w:pos="180"/>
        </w:tabs>
        <w:spacing w:after="0" w:line="240" w:lineRule="auto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наличие медицинского кабинета;</w:t>
      </w:r>
    </w:p>
    <w:p w:rsidR="00775933" w:rsidRPr="00B1183F" w:rsidRDefault="00775933" w:rsidP="00775933">
      <w:pPr>
        <w:numPr>
          <w:ilvl w:val="0"/>
          <w:numId w:val="83"/>
        </w:numPr>
        <w:tabs>
          <w:tab w:val="num" w:pos="0"/>
          <w:tab w:val="left" w:pos="180"/>
        </w:tabs>
        <w:spacing w:after="0" w:line="240" w:lineRule="auto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наличие необходимого (в расчёте на количество обучающихся) и квалифицированного состава специалистов, обеспечивающих оздоровительную работу с обучающимися </w:t>
      </w:r>
      <w:proofErr w:type="gramStart"/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учитель физической культуры, медицинские работники </w:t>
      </w:r>
      <w:proofErr w:type="spellStart"/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ФАПа</w:t>
      </w:r>
      <w:proofErr w:type="spellEnd"/>
      <w:r w:rsidRPr="000D4DA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, тренер спортивной школы).</w:t>
      </w:r>
    </w:p>
    <w:p w:rsidR="00775933" w:rsidRPr="000D4DA9" w:rsidRDefault="00775933" w:rsidP="0077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Предполагаемый результат реализации  программы:</w:t>
      </w:r>
    </w:p>
    <w:p w:rsidR="00775933" w:rsidRPr="000D4DA9" w:rsidRDefault="00775933" w:rsidP="00775933">
      <w:pPr>
        <w:numPr>
          <w:ilvl w:val="0"/>
          <w:numId w:val="4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4DA9">
        <w:rPr>
          <w:rFonts w:ascii="Times New Roman" w:eastAsia="Calibri" w:hAnsi="Times New Roman" w:cs="Times New Roman"/>
          <w:color w:val="000000"/>
          <w:sz w:val="28"/>
          <w:szCs w:val="28"/>
        </w:rPr>
        <w:t>стабильность показателей физического и психического здоровья детей;</w:t>
      </w:r>
    </w:p>
    <w:p w:rsidR="00775933" w:rsidRPr="000D4DA9" w:rsidRDefault="00775933" w:rsidP="00775933">
      <w:pPr>
        <w:numPr>
          <w:ilvl w:val="0"/>
          <w:numId w:val="4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4DA9">
        <w:rPr>
          <w:rFonts w:ascii="Times New Roman" w:eastAsia="Calibri" w:hAnsi="Times New Roman" w:cs="Times New Roman"/>
          <w:color w:val="000000"/>
          <w:sz w:val="28"/>
          <w:szCs w:val="28"/>
        </w:rPr>
        <w:t>сокращение количества уроков, пропущенных по болезни;</w:t>
      </w:r>
    </w:p>
    <w:p w:rsidR="00775933" w:rsidRPr="000D4DA9" w:rsidRDefault="00775933" w:rsidP="00775933">
      <w:pPr>
        <w:numPr>
          <w:ilvl w:val="0"/>
          <w:numId w:val="4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4DA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активизация интереса детей к занятиям физической культурой;</w:t>
      </w:r>
    </w:p>
    <w:p w:rsidR="00775933" w:rsidRPr="000D4DA9" w:rsidRDefault="00775933" w:rsidP="00775933">
      <w:pPr>
        <w:numPr>
          <w:ilvl w:val="0"/>
          <w:numId w:val="4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4DA9">
        <w:rPr>
          <w:rFonts w:ascii="Times New Roman" w:eastAsia="Calibri" w:hAnsi="Times New Roman" w:cs="Times New Roman"/>
          <w:color w:val="000000"/>
          <w:sz w:val="28"/>
          <w:szCs w:val="28"/>
        </w:rPr>
        <w:t>рост числа учащихся, занимающихся в спортивных секциях, кружках по интересам;</w:t>
      </w:r>
    </w:p>
    <w:p w:rsidR="00775933" w:rsidRPr="000D4DA9" w:rsidRDefault="00775933" w:rsidP="00775933">
      <w:pPr>
        <w:numPr>
          <w:ilvl w:val="0"/>
          <w:numId w:val="4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4DA9">
        <w:rPr>
          <w:rFonts w:ascii="Times New Roman" w:eastAsia="Calibri" w:hAnsi="Times New Roman" w:cs="Times New Roman"/>
          <w:color w:val="000000"/>
          <w:sz w:val="28"/>
          <w:szCs w:val="28"/>
        </w:rPr>
        <w:t>высокий уровень сплочения детского коллектива;</w:t>
      </w:r>
    </w:p>
    <w:p w:rsidR="00775933" w:rsidRPr="000D4DA9" w:rsidRDefault="00775933" w:rsidP="00775933">
      <w:pPr>
        <w:numPr>
          <w:ilvl w:val="0"/>
          <w:numId w:val="4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4DA9">
        <w:rPr>
          <w:rFonts w:ascii="Times New Roman" w:eastAsia="Calibri" w:hAnsi="Times New Roman" w:cs="Times New Roman"/>
          <w:color w:val="000000"/>
          <w:sz w:val="28"/>
          <w:szCs w:val="28"/>
        </w:rPr>
        <w:t>активное участие родителей в делах класса;</w:t>
      </w:r>
    </w:p>
    <w:p w:rsidR="00775933" w:rsidRPr="000D4DA9" w:rsidRDefault="00775933" w:rsidP="00775933">
      <w:pPr>
        <w:numPr>
          <w:ilvl w:val="0"/>
          <w:numId w:val="4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4DA9">
        <w:rPr>
          <w:rFonts w:ascii="Times New Roman" w:eastAsia="Calibri" w:hAnsi="Times New Roman" w:cs="Times New Roman"/>
          <w:color w:val="000000"/>
          <w:sz w:val="28"/>
          <w:szCs w:val="28"/>
        </w:rPr>
        <w:t>способность выпускника начальной школы соблюдать правила ЗОЖ.</w:t>
      </w:r>
    </w:p>
    <w:p w:rsidR="00775933" w:rsidRPr="000D4DA9" w:rsidRDefault="00775933" w:rsidP="0077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Связи, устанавливаемые для реализации программы</w:t>
      </w:r>
    </w:p>
    <w:p w:rsidR="00775933" w:rsidRPr="000D4DA9" w:rsidRDefault="00775933" w:rsidP="0077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Внутренние: учитель физкультуры, медсестра </w:t>
      </w:r>
      <w:proofErr w:type="spellStart"/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ФАПа</w:t>
      </w:r>
      <w:proofErr w:type="spellEnd"/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школьный библиотекарь, тренер спортивной школы.</w:t>
      </w:r>
    </w:p>
    <w:p w:rsidR="00775933" w:rsidRPr="000D4DA9" w:rsidRDefault="00775933" w:rsidP="0077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Внешние: сельская библиотека, спортивные секции.</w:t>
      </w:r>
    </w:p>
    <w:p w:rsidR="00775933" w:rsidRPr="000D4DA9" w:rsidRDefault="00775933" w:rsidP="0077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Критерии результативности:</w:t>
      </w:r>
    </w:p>
    <w:p w:rsidR="00775933" w:rsidRPr="000D4DA9" w:rsidRDefault="00775933" w:rsidP="00775933">
      <w:pPr>
        <w:numPr>
          <w:ilvl w:val="0"/>
          <w:numId w:val="4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4D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автоматизм навыков личной гигиены </w:t>
      </w:r>
      <w:proofErr w:type="gramStart"/>
      <w:r w:rsidRPr="000D4D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0D4DA9">
        <w:rPr>
          <w:rFonts w:ascii="Times New Roman" w:eastAsia="Calibri" w:hAnsi="Times New Roman" w:cs="Times New Roman"/>
          <w:color w:val="000000"/>
          <w:sz w:val="28"/>
          <w:szCs w:val="28"/>
        </w:rPr>
        <w:t>наблюдение)</w:t>
      </w:r>
    </w:p>
    <w:p w:rsidR="00775933" w:rsidRPr="000D4DA9" w:rsidRDefault="00775933" w:rsidP="00775933">
      <w:pPr>
        <w:numPr>
          <w:ilvl w:val="0"/>
          <w:numId w:val="4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4DA9"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эффективность программы оценивается по результатам диагностик (экспресс-диагностика показателей здоровья первоклассников; анкеты для родителей «Здоровье ребенка», «Можно ли ваш образ жизни назвать здоровым?»; для учащихся «Значимость здоровья в системе ценностей», «</w:t>
      </w:r>
      <w:proofErr w:type="spellStart"/>
      <w:r w:rsidRPr="000D4DA9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0D4D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навыков личной гигиены»).</w:t>
      </w:r>
    </w:p>
    <w:p w:rsidR="00775933" w:rsidRPr="000D4DA9" w:rsidRDefault="00775933" w:rsidP="00775933">
      <w:pPr>
        <w:numPr>
          <w:ilvl w:val="0"/>
          <w:numId w:val="4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4DA9">
        <w:rPr>
          <w:rFonts w:ascii="Times New Roman" w:eastAsia="Calibri" w:hAnsi="Times New Roman" w:cs="Times New Roman"/>
          <w:color w:val="000000"/>
          <w:sz w:val="28"/>
          <w:szCs w:val="28"/>
        </w:rPr>
        <w:t>Сравнительный анализ медосмотра будущих первоклассников и выпускников начальной школы.</w:t>
      </w:r>
      <w:r w:rsidR="00A42BB7" w:rsidRPr="000D4D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D4DA9" w:rsidRPr="000D4DA9">
        <w:rPr>
          <w:rFonts w:ascii="Times New Roman" w:eastAsia="Calibri" w:hAnsi="Times New Roman" w:cs="Times New Roman"/>
          <w:color w:val="000000"/>
          <w:sz w:val="28"/>
          <w:szCs w:val="28"/>
        </w:rPr>
        <w:t>( Кл</w:t>
      </w:r>
      <w:proofErr w:type="gramStart"/>
      <w:r w:rsidR="000D4DA9" w:rsidRPr="000D4DA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="000D4DA9" w:rsidRPr="000D4D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D4DA9" w:rsidRPr="000D4DA9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gramEnd"/>
      <w:r w:rsidR="000D4DA9" w:rsidRPr="000D4DA9">
        <w:rPr>
          <w:rFonts w:ascii="Times New Roman" w:eastAsia="Calibri" w:hAnsi="Times New Roman" w:cs="Times New Roman"/>
          <w:color w:val="000000"/>
          <w:sz w:val="28"/>
          <w:szCs w:val="28"/>
        </w:rPr>
        <w:t>ук</w:t>
      </w:r>
      <w:r w:rsidRPr="000D4D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и  работники </w:t>
      </w:r>
      <w:proofErr w:type="spellStart"/>
      <w:r w:rsidRPr="000D4DA9">
        <w:rPr>
          <w:rFonts w:ascii="Times New Roman" w:eastAsia="Calibri" w:hAnsi="Times New Roman" w:cs="Times New Roman"/>
          <w:color w:val="000000"/>
          <w:sz w:val="28"/>
          <w:szCs w:val="28"/>
        </w:rPr>
        <w:t>ФАПа</w:t>
      </w:r>
      <w:proofErr w:type="spellEnd"/>
      <w:r w:rsidRPr="000D4DA9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775933" w:rsidRPr="000D4DA9" w:rsidRDefault="00775933" w:rsidP="00775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933" w:rsidRPr="000D4DA9" w:rsidRDefault="00A0026C" w:rsidP="00D55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D4DA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0D4DA9">
        <w:rPr>
          <w:rFonts w:ascii="Times New Roman" w:eastAsia="Calibri" w:hAnsi="Times New Roman" w:cs="Times New Roman"/>
          <w:b/>
          <w:bCs/>
          <w:sz w:val="28"/>
          <w:szCs w:val="28"/>
        </w:rPr>
        <w:t>.5.1.</w:t>
      </w:r>
      <w:r w:rsidR="00D717CB"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 коррекционной работы</w:t>
      </w:r>
    </w:p>
    <w:p w:rsidR="00775933" w:rsidRPr="000D4DA9" w:rsidRDefault="00775933" w:rsidP="0077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933" w:rsidRPr="000D4DA9" w:rsidRDefault="00775933" w:rsidP="0077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775933" w:rsidRPr="000D4DA9" w:rsidRDefault="00775933" w:rsidP="00775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коррекционной работы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Концепции УМК «Школа России», а также с учетом опыта работы школы по данной проблематике. Она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защищать законные права и интересы детей, включая обязательное согласование с родителями (законными представителями) вопроса о переводе детей с ограниченными возможностями здоровья в специальные (коррекционные) образовательные классы.</w:t>
      </w:r>
    </w:p>
    <w:p w:rsidR="00775933" w:rsidRPr="000D4DA9" w:rsidRDefault="00775933" w:rsidP="00775933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коррекционной работы  направлена на разрешение ряда проблем, возникающих при обучении и воспитании младших школьников в условиях четырехлетнего начального обучения. В числе этих проблем:</w:t>
      </w:r>
    </w:p>
    <w:p w:rsidR="00775933" w:rsidRPr="000D4DA9" w:rsidRDefault="00775933" w:rsidP="00775933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уровня психического развития ребенка возрастной норме;</w:t>
      </w:r>
    </w:p>
    <w:p w:rsidR="00775933" w:rsidRPr="000D4DA9" w:rsidRDefault="00775933" w:rsidP="00775933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познавательная и учебная мотивации;</w:t>
      </w:r>
    </w:p>
    <w:p w:rsidR="00775933" w:rsidRPr="000D4DA9" w:rsidRDefault="00775933" w:rsidP="00775933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проблемы;</w:t>
      </w:r>
    </w:p>
    <w:p w:rsidR="00775933" w:rsidRPr="000D4DA9" w:rsidRDefault="00775933" w:rsidP="00775933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эмоциональные нарушения поведения;</w:t>
      </w:r>
    </w:p>
    <w:p w:rsidR="00775933" w:rsidRPr="000D4DA9" w:rsidRDefault="00775933" w:rsidP="00775933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школе;</w:t>
      </w:r>
    </w:p>
    <w:p w:rsidR="00775933" w:rsidRPr="000D4DA9" w:rsidRDefault="00775933" w:rsidP="00775933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неуспеваемость и другие. </w:t>
      </w:r>
    </w:p>
    <w:p w:rsidR="00775933" w:rsidRPr="000D4DA9" w:rsidRDefault="00775933" w:rsidP="00775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Цель данной программы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создание 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обучающимися, в том числе детьми с ограниченными возможностями здоровья.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75933" w:rsidRPr="000D4DA9" w:rsidRDefault="00775933" w:rsidP="00775933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программы коррекционной работы:</w:t>
      </w:r>
    </w:p>
    <w:p w:rsidR="00775933" w:rsidRPr="000D4DA9" w:rsidRDefault="00775933" w:rsidP="0077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развитии.</w:t>
      </w:r>
    </w:p>
    <w:p w:rsidR="00775933" w:rsidRPr="000D4DA9" w:rsidRDefault="00775933" w:rsidP="0077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Осуществление индивидуально ориентированной психолого-медико-педагогической помощи детям с ограниченными возможностями здоровья с учётом особенностей психофизиологического развития и индивидуальных возможностей детей (в соответствии с рекомендациями психолого-медико-педагогической комиссии) </w:t>
      </w:r>
    </w:p>
    <w:p w:rsidR="00775933" w:rsidRPr="000D4DA9" w:rsidRDefault="00775933" w:rsidP="0077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Развитие индивидуальных особенностей субъектов педагогического процесса; ранняя профилактика и своевременная коррекция недостатков и отклонений в психическом, психофизиологическом и личностном развитии детей; воспитание у каждого ребёнка уверенности в своих силах. </w:t>
      </w:r>
    </w:p>
    <w:p w:rsidR="00775933" w:rsidRPr="000D4DA9" w:rsidRDefault="00775933" w:rsidP="0077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 </w:t>
      </w:r>
    </w:p>
    <w:p w:rsidR="00775933" w:rsidRPr="000D4DA9" w:rsidRDefault="00775933" w:rsidP="00775933">
      <w:pPr>
        <w:spacing w:after="0" w:line="240" w:lineRule="auto"/>
        <w:ind w:left="5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933" w:rsidRPr="000D4DA9" w:rsidRDefault="00775933" w:rsidP="00775933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реализации коррекционной программы</w:t>
      </w:r>
    </w:p>
    <w:p w:rsidR="00775933" w:rsidRPr="000D4DA9" w:rsidRDefault="00775933" w:rsidP="00D55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ограниченными возможностями здоровья, состояние здоровья которых препятствует освоению образовательных программ общего образования вне специальных условий обучения и воспитания, т. е. это дети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инвалиды, либо другие дети, не признанные в установленном порядке детьми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инвалидами, но имеющие временные или постоянные отклонения в физическом и (или) психическом развитии и нуждающиеся в создании специальных условий обучения и воспитания.</w:t>
      </w:r>
      <w:proofErr w:type="gramEnd"/>
    </w:p>
    <w:p w:rsidR="00775933" w:rsidRPr="000D4DA9" w:rsidRDefault="00775933" w:rsidP="00D55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Учителя начальных классов</w:t>
      </w:r>
    </w:p>
    <w:p w:rsidR="00775933" w:rsidRPr="000D4DA9" w:rsidRDefault="00775933" w:rsidP="00D55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Родители (законные представители) учащихся</w:t>
      </w:r>
    </w:p>
    <w:p w:rsidR="00775933" w:rsidRPr="000D4DA9" w:rsidRDefault="00775933" w:rsidP="00D55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 </w:t>
      </w:r>
    </w:p>
    <w:p w:rsidR="00775933" w:rsidRPr="000D4DA9" w:rsidRDefault="00775933" w:rsidP="00D557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обучения:</w:t>
      </w:r>
    </w:p>
    <w:p w:rsidR="00775933" w:rsidRPr="000D4DA9" w:rsidRDefault="00775933" w:rsidP="00D55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общеобразовательном классе </w:t>
      </w:r>
    </w:p>
    <w:p w:rsidR="00775933" w:rsidRPr="000D4DA9" w:rsidRDefault="00775933" w:rsidP="00D55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специальном (коррекционном) классе по общей образовательной программе начального общего образования </w:t>
      </w:r>
    </w:p>
    <w:p w:rsidR="00775933" w:rsidRPr="000D4DA9" w:rsidRDefault="00775933" w:rsidP="00D55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индивидуальной программе, программе </w:t>
      </w:r>
      <w:r w:rsidRPr="000D4D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вида.</w:t>
      </w:r>
    </w:p>
    <w:p w:rsidR="00775933" w:rsidRPr="000D4DA9" w:rsidRDefault="00775933" w:rsidP="00D557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 использованием надомной формы обучения. </w:t>
      </w:r>
    </w:p>
    <w:p w:rsidR="00775933" w:rsidRPr="000D4DA9" w:rsidRDefault="00775933" w:rsidP="00D557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Программа коррекционной работы основывается на следующих 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принципах:</w:t>
      </w:r>
    </w:p>
    <w:p w:rsidR="00775933" w:rsidRPr="000D4DA9" w:rsidRDefault="00775933" w:rsidP="00D55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Принцип учета индивидуальных особенностей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Индивидуальность ребенка характеризуется совокупностью интеллектуальных, волевых, моральных, социальных и других черт, которые заметно отличают данного ребенка от других детей.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к  индивидуальным особенностям относятся ощущения, восприятие, мышление, память, воображение, интересы, склонности, способности, темперамент, характер.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особенности влияют на развитие личности. </w:t>
      </w:r>
    </w:p>
    <w:p w:rsidR="00775933" w:rsidRPr="000D4DA9" w:rsidRDefault="00775933" w:rsidP="00D55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</w:t>
      </w:r>
      <w:proofErr w:type="spellStart"/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деятельностного</w:t>
      </w:r>
      <w:proofErr w:type="spellEnd"/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подхода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Данный принцип задает направление коррекционной работы через организацию соответствующих видов деятельности ребенка. </w:t>
      </w:r>
    </w:p>
    <w:p w:rsidR="00775933" w:rsidRPr="000D4DA9" w:rsidRDefault="00775933" w:rsidP="00D55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нормативности развития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принцип заключается в учете основных закономерностей психического развития  и значения последовательности стадий развития для формирования личности ребенка. Согласно этому принципу коррекционная работа осуществляется по следующей схеме: что есть; что должно быть; что надо сделать, чтобы было должное. </w:t>
      </w:r>
    </w:p>
    <w:p w:rsidR="00775933" w:rsidRPr="000D4DA9" w:rsidRDefault="00775933" w:rsidP="00D55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педагогической экологии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родители и педагоги должны строить свои отношения с ребенком на основе его безусловного принятия, на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безоценочном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независимо от преобладания в нем  сильных или слабых сторон, на педагогическом оптимизме и доверии,  уважении его личности, прав и свобод.</w:t>
      </w:r>
    </w:p>
    <w:p w:rsidR="00775933" w:rsidRPr="000D4DA9" w:rsidRDefault="00775933" w:rsidP="00D55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целью, задачами, содержанием данной программы,  коррекционная работа осуществляется по следующим 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направлениям: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933" w:rsidRPr="000D4DA9" w:rsidRDefault="00775933" w:rsidP="00D55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 адаптация детей к школьной жизни;</w:t>
      </w:r>
    </w:p>
    <w:p w:rsidR="00775933" w:rsidRPr="000D4DA9" w:rsidRDefault="00775933" w:rsidP="00D55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совершенствование движений и сенсомоторного развития;</w:t>
      </w:r>
    </w:p>
    <w:p w:rsidR="00775933" w:rsidRPr="000D4DA9" w:rsidRDefault="00775933" w:rsidP="00D55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коррекция отдельных сторон психической деятельности;</w:t>
      </w:r>
    </w:p>
    <w:p w:rsidR="00775933" w:rsidRPr="000D4DA9" w:rsidRDefault="00775933" w:rsidP="00D55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развитие основных мыслительных операций;</w:t>
      </w:r>
    </w:p>
    <w:p w:rsidR="00775933" w:rsidRPr="000D4DA9" w:rsidRDefault="00775933" w:rsidP="00D55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коррекция нарушений в развитии эмоционально-личностной сферы;</w:t>
      </w:r>
    </w:p>
    <w:p w:rsidR="00775933" w:rsidRPr="000D4DA9" w:rsidRDefault="00775933" w:rsidP="00D55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развитие речи, овладение техникой речи;</w:t>
      </w:r>
    </w:p>
    <w:p w:rsidR="00775933" w:rsidRPr="000D4DA9" w:rsidRDefault="00775933" w:rsidP="00D55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расширение представлений об окружающем мире и обогащение словаря;</w:t>
      </w:r>
    </w:p>
    <w:p w:rsidR="00775933" w:rsidRPr="000D4DA9" w:rsidRDefault="00775933" w:rsidP="00D55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коррекция индивидуальных пробелов в знаниях учащихся.</w:t>
      </w:r>
    </w:p>
    <w:p w:rsidR="00775933" w:rsidRPr="000D4DA9" w:rsidRDefault="00775933" w:rsidP="00D55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Технологии, используемые в образовательном процессе.</w:t>
      </w:r>
    </w:p>
    <w:p w:rsidR="00775933" w:rsidRPr="000D4DA9" w:rsidRDefault="00775933" w:rsidP="00D55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Личностно-ориентированные   технологии    </w:t>
      </w:r>
    </w:p>
    <w:p w:rsidR="00775933" w:rsidRPr="000D4DA9" w:rsidRDefault="00775933" w:rsidP="00D55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Дифференцированное обучение </w:t>
      </w:r>
    </w:p>
    <w:p w:rsidR="00775933" w:rsidRPr="000D4DA9" w:rsidRDefault="00775933" w:rsidP="00D55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Технологии активизации познавательных интересов, творческой  самостоятельности   учащихся. </w:t>
      </w:r>
    </w:p>
    <w:p w:rsidR="00775933" w:rsidRPr="000D4DA9" w:rsidRDefault="00775933" w:rsidP="00D55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Технологии традиционного обучения </w:t>
      </w:r>
    </w:p>
    <w:p w:rsidR="00775933" w:rsidRPr="000D4DA9" w:rsidRDefault="00775933" w:rsidP="00D55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5.   Технология игрового обучения</w:t>
      </w:r>
    </w:p>
    <w:p w:rsidR="00775933" w:rsidRPr="000D4DA9" w:rsidRDefault="00775933" w:rsidP="00D55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обеспечение безопасности жизнедеятельности</w:t>
      </w:r>
    </w:p>
    <w:p w:rsidR="00775933" w:rsidRPr="000D4DA9" w:rsidRDefault="00775933" w:rsidP="00D557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формы работы в начальной школе</w:t>
      </w:r>
    </w:p>
    <w:p w:rsidR="00775933" w:rsidRPr="000D4DA9" w:rsidRDefault="00775933" w:rsidP="00D557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Классификация методов по характеру руководства мыслительной деятельностью учащихся:</w:t>
      </w:r>
    </w:p>
    <w:p w:rsidR="00775933" w:rsidRPr="000D4DA9" w:rsidRDefault="00775933" w:rsidP="00D55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    объяснительно-иллюстративный, </w:t>
      </w:r>
    </w:p>
    <w:p w:rsidR="00775933" w:rsidRPr="000D4DA9" w:rsidRDefault="00775933" w:rsidP="00D55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   репродуктивный, </w:t>
      </w:r>
    </w:p>
    <w:p w:rsidR="00775933" w:rsidRPr="000D4DA9" w:rsidRDefault="00775933" w:rsidP="00D55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     проблемное изложение, </w:t>
      </w:r>
    </w:p>
    <w:p w:rsidR="00775933" w:rsidRPr="000D4DA9" w:rsidRDefault="00775933" w:rsidP="00D55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   частично-поисковый, </w:t>
      </w:r>
    </w:p>
    <w:p w:rsidR="00775933" w:rsidRPr="000D4DA9" w:rsidRDefault="00775933" w:rsidP="00D557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Классификация методов по источнику получения знаний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(слово, наглядные средства, практическая деятельность). В соответствии с таким подходом методы объединены в три группы.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Словесные методы; рассказ, объяснение, беседа, работа с учебником и книгой.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Наглядные методы: наблюдение, демонстрация наглядных пособий, кинофильмов и диафильмов.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Практические методы: устные и письменные упражнения, графические и лабораторные работы.</w:t>
      </w:r>
    </w:p>
    <w:p w:rsidR="00775933" w:rsidRPr="000D4DA9" w:rsidRDefault="00775933" w:rsidP="00D557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775933" w:rsidRPr="000D4DA9" w:rsidRDefault="00775933" w:rsidP="00D55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Программа коррекционной работы включает в себя три раздела, которые и определяют направления и характер работы участников образовательного процесса.</w:t>
      </w:r>
    </w:p>
    <w:p w:rsidR="00775933" w:rsidRPr="000D4DA9" w:rsidRDefault="00775933" w:rsidP="00D557DC">
      <w:pPr>
        <w:numPr>
          <w:ilvl w:val="0"/>
          <w:numId w:val="44"/>
        </w:numPr>
        <w:tabs>
          <w:tab w:val="num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Диагностический раздел</w:t>
      </w:r>
    </w:p>
    <w:p w:rsidR="00775933" w:rsidRPr="000D4DA9" w:rsidRDefault="00775933" w:rsidP="00D55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Проведение диагностической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целью выявления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 и трудностей, отклонений в развитии детей, определение их причин. Работа начинается в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предшколе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итогам года воспитатель пишет характеристику на ученика для прохождения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педагогической комиссии и определения образовательного маршрута учащегося. По итогам ПМПК формируется класс – общеобразовательный или коррекционный, составляются учебные программы.  Диагностическая работа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помощи в условиях ОУ. Реализация основных целей образования, невозможна без точного знания учителем интеллектуальных и личностн</w:t>
      </w:r>
      <w:r w:rsidR="000D4DA9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особенностей каждого ученика:</w:t>
      </w:r>
    </w:p>
    <w:p w:rsidR="00775933" w:rsidRPr="000D4DA9" w:rsidRDefault="00775933" w:rsidP="00D557DC">
      <w:pPr>
        <w:numPr>
          <w:ilvl w:val="1"/>
          <w:numId w:val="44"/>
        </w:numPr>
        <w:tabs>
          <w:tab w:val="num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выявление детей, нуждающихся в специализированной помощи; </w:t>
      </w:r>
      <w:proofErr w:type="gramEnd"/>
    </w:p>
    <w:p w:rsidR="00775933" w:rsidRPr="000D4DA9" w:rsidRDefault="00775933" w:rsidP="00D557DC">
      <w:pPr>
        <w:numPr>
          <w:ilvl w:val="1"/>
          <w:numId w:val="44"/>
        </w:numPr>
        <w:tabs>
          <w:tab w:val="num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раннюю (с первых дней пребывания ребёнка в образовательном учреждении</w:t>
      </w:r>
      <w:proofErr w:type="gramEnd"/>
    </w:p>
    <w:p w:rsidR="00775933" w:rsidRPr="000D4DA9" w:rsidRDefault="00775933" w:rsidP="00D557DC">
      <w:pPr>
        <w:tabs>
          <w:tab w:val="num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диагностику отклонений в развитии и анализ причин трудностей адаптации; </w:t>
      </w:r>
    </w:p>
    <w:p w:rsidR="00775933" w:rsidRPr="000D4DA9" w:rsidRDefault="00775933" w:rsidP="00D557DC">
      <w:pPr>
        <w:numPr>
          <w:ilvl w:val="1"/>
          <w:numId w:val="44"/>
        </w:numPr>
        <w:tabs>
          <w:tab w:val="num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сбор сведений о ребёнке на основании диагностической информации от специалистов разного профиля; </w:t>
      </w:r>
    </w:p>
    <w:p w:rsidR="00775933" w:rsidRPr="000D4DA9" w:rsidRDefault="00775933" w:rsidP="00D557DC">
      <w:pPr>
        <w:numPr>
          <w:ilvl w:val="1"/>
          <w:numId w:val="44"/>
        </w:numPr>
        <w:tabs>
          <w:tab w:val="num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уровня актуального и зоны ближайшего развития обучающегося с ограниченными возможностями здоровья, выявление его резервных возможностей; </w:t>
      </w:r>
    </w:p>
    <w:p w:rsidR="00775933" w:rsidRPr="000D4DA9" w:rsidRDefault="00775933" w:rsidP="00D557DC">
      <w:pPr>
        <w:numPr>
          <w:ilvl w:val="1"/>
          <w:numId w:val="44"/>
        </w:numPr>
        <w:tabs>
          <w:tab w:val="num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развития эмоционально</w:t>
      </w:r>
      <w:r w:rsidRPr="000D4DA9">
        <w:rPr>
          <w:rFonts w:ascii="Arial Unicode MS" w:eastAsia="Arial Unicode MS" w:hAnsi="Arial Unicode MS" w:cs="Arial Unicode MS"/>
          <w:sz w:val="28"/>
          <w:szCs w:val="28"/>
          <w:lang w:eastAsia="ru-RU"/>
        </w:rPr>
        <w:t>-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волевой сферы и личностных особенностей обучающихся; </w:t>
      </w:r>
    </w:p>
    <w:p w:rsidR="00775933" w:rsidRPr="000D4DA9" w:rsidRDefault="00775933" w:rsidP="00D557DC">
      <w:pPr>
        <w:numPr>
          <w:ilvl w:val="1"/>
          <w:numId w:val="44"/>
        </w:numPr>
        <w:tabs>
          <w:tab w:val="num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социальной ситуации развития и условий семейного воспитания ребёнка; </w:t>
      </w:r>
    </w:p>
    <w:p w:rsidR="00775933" w:rsidRPr="000D4DA9" w:rsidRDefault="00775933" w:rsidP="00D557DC">
      <w:pPr>
        <w:numPr>
          <w:ilvl w:val="1"/>
          <w:numId w:val="44"/>
        </w:numPr>
        <w:tabs>
          <w:tab w:val="num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изучение адаптивных возможностей и уровня социализации ребёнка с ограниченными возможностями здоровья; </w:t>
      </w:r>
    </w:p>
    <w:p w:rsidR="00775933" w:rsidRPr="000D4DA9" w:rsidRDefault="00775933" w:rsidP="00D557DC">
      <w:pPr>
        <w:numPr>
          <w:ilvl w:val="1"/>
          <w:numId w:val="44"/>
        </w:numPr>
        <w:tabs>
          <w:tab w:val="num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системный разносторонний контроль специалистов за уровнем и динамикой развития ребёнка; </w:t>
      </w:r>
    </w:p>
    <w:p w:rsidR="00775933" w:rsidRPr="00B1183F" w:rsidRDefault="00775933" w:rsidP="00775933">
      <w:pPr>
        <w:numPr>
          <w:ilvl w:val="1"/>
          <w:numId w:val="44"/>
        </w:numPr>
        <w:tabs>
          <w:tab w:val="num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успешности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развивающей работы. </w:t>
      </w:r>
    </w:p>
    <w:p w:rsidR="00775933" w:rsidRPr="000D4DA9" w:rsidRDefault="00775933" w:rsidP="00775933">
      <w:pPr>
        <w:numPr>
          <w:ilvl w:val="0"/>
          <w:numId w:val="44"/>
        </w:numPr>
        <w:tabs>
          <w:tab w:val="num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Профилактический и коррекционный раздел</w:t>
      </w:r>
    </w:p>
    <w:p w:rsidR="00775933" w:rsidRPr="000D4DA9" w:rsidRDefault="00775933" w:rsidP="00D55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Организация и проведение коррекционно-развивающей работы с целью повышения уровня общего развития ребенка, восполнения пробелов предшествующего развития и обучения; профилактика и коррекция отклонений в развитии ребенка.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r w:rsidRPr="000D4DA9">
        <w:rPr>
          <w:rFonts w:ascii="Arial Unicode MS" w:eastAsia="Arial Unicode MS" w:hAnsi="Arial Unicode MS" w:cs="Arial Unicode MS"/>
          <w:sz w:val="28"/>
          <w:szCs w:val="28"/>
          <w:lang w:eastAsia="ru-RU"/>
        </w:rPr>
        <w:t>-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работа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у обучающихся (личностных, регулятивных, познавательных, коммуникативных); Необходимо проведение  </w:t>
      </w: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специалистами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и групповой работы по формированию недостаточно освоенных учебных действий. </w:t>
      </w:r>
      <w:r w:rsidR="001356CD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6CD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75933" w:rsidRPr="000D4DA9" w:rsidRDefault="000D4DA9" w:rsidP="00775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5933"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</w:t>
      </w:r>
      <w:r w:rsidR="00775933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75933" w:rsidRPr="000D4DA9" w:rsidRDefault="00775933" w:rsidP="00775933">
      <w:pPr>
        <w:numPr>
          <w:ilvl w:val="0"/>
          <w:numId w:val="84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индивидуальных или групповых занятий с детьми, </w:t>
      </w:r>
    </w:p>
    <w:p w:rsidR="00775933" w:rsidRPr="000D4DA9" w:rsidRDefault="00775933" w:rsidP="00775933">
      <w:pPr>
        <w:numPr>
          <w:ilvl w:val="0"/>
          <w:numId w:val="84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 рекомендаций  по овладению учащимися универсальными учебными действиями</w:t>
      </w:r>
    </w:p>
    <w:p w:rsidR="00775933" w:rsidRPr="000D4DA9" w:rsidRDefault="00775933" w:rsidP="00775933">
      <w:pPr>
        <w:numPr>
          <w:ilvl w:val="0"/>
          <w:numId w:val="84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индивидуальных бесед  с учащимися </w:t>
      </w:r>
    </w:p>
    <w:p w:rsidR="00775933" w:rsidRPr="000D4DA9" w:rsidRDefault="00775933" w:rsidP="00775933">
      <w:pPr>
        <w:numPr>
          <w:ilvl w:val="0"/>
          <w:numId w:val="84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консультирование родителей ребенка, по вопросам реализации дифференцированных психолого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условий обучения, воспитания, коррекции, развития и социализации обучающихся; </w:t>
      </w:r>
    </w:p>
    <w:p w:rsidR="00775933" w:rsidRPr="000D4DA9" w:rsidRDefault="00775933" w:rsidP="00775933">
      <w:pPr>
        <w:numPr>
          <w:ilvl w:val="0"/>
          <w:numId w:val="84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</w:t>
      </w:r>
    </w:p>
    <w:p w:rsidR="00775933" w:rsidRPr="000D4DA9" w:rsidRDefault="00775933" w:rsidP="00D55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Первый год обучения особенно труден для ребенка: меняется привычный уклад его жизни, он адаптируется к новым социальным условиям, новой деятельности, незнакомым взрослым и сверстникам. Более неблагополучно адаптация протекает у детей с нарушениями физического и психического развития. Учителя проводят  наблюдение за адаптацией детей в течение первых двух-трех месяцев. </w:t>
      </w:r>
    </w:p>
    <w:p w:rsidR="00775933" w:rsidRPr="000D4DA9" w:rsidRDefault="00775933" w:rsidP="00775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Направления: </w:t>
      </w:r>
    </w:p>
    <w:p w:rsidR="00775933" w:rsidRPr="000D4DA9" w:rsidRDefault="00775933" w:rsidP="00D55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 </w:t>
      </w:r>
    </w:p>
    <w:p w:rsidR="00775933" w:rsidRPr="000D4DA9" w:rsidRDefault="00775933" w:rsidP="0077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организацию и проведение специалистами индивидуальных и групповых коррекционно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развивающих занятий, не обходимых для преодоления нарушений развития и трудностей обучения; </w:t>
      </w:r>
    </w:p>
    <w:p w:rsidR="00775933" w:rsidRPr="000D4DA9" w:rsidRDefault="00775933" w:rsidP="0077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системное воздействие на учебно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 </w:t>
      </w:r>
    </w:p>
    <w:p w:rsidR="00775933" w:rsidRPr="000D4DA9" w:rsidRDefault="00775933" w:rsidP="0077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коррекцию и развитие высших психических функций; </w:t>
      </w:r>
    </w:p>
    <w:p w:rsidR="00775933" w:rsidRPr="000D4DA9" w:rsidRDefault="00775933" w:rsidP="0077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эмоционально</w:t>
      </w:r>
      <w:r w:rsidRPr="000D4DA9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волевой и личностной сфер ребёнка и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психокоррекцию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поведения; </w:t>
      </w:r>
    </w:p>
    <w:p w:rsidR="00775933" w:rsidRPr="000D4DA9" w:rsidRDefault="00775933" w:rsidP="0077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социальную защиту ребёнка в случаях неблагоприятных условий жизни при психотравмирующих обстоятельствах. </w:t>
      </w:r>
    </w:p>
    <w:p w:rsidR="00775933" w:rsidRPr="000D4DA9" w:rsidRDefault="00775933" w:rsidP="00775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Консультативная работа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 </w:t>
      </w:r>
    </w:p>
    <w:p w:rsidR="00775933" w:rsidRPr="000D4DA9" w:rsidRDefault="00775933" w:rsidP="00775933">
      <w:pPr>
        <w:numPr>
          <w:ilvl w:val="0"/>
          <w:numId w:val="85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выработку совместных обоснованных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 </w:t>
      </w:r>
      <w:proofErr w:type="gramEnd"/>
    </w:p>
    <w:p w:rsidR="00775933" w:rsidRPr="000D4DA9" w:rsidRDefault="00775933" w:rsidP="00775933">
      <w:pPr>
        <w:numPr>
          <w:ilvl w:val="0"/>
          <w:numId w:val="85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специалистами педагогов по выбору индивидуально</w:t>
      </w:r>
      <w:r w:rsidRPr="000D4DA9">
        <w:rPr>
          <w:rFonts w:ascii="Arial Unicode MS" w:eastAsia="Arial Unicode MS" w:hAnsi="Arial Unicode MS" w:cs="Arial Unicode MS"/>
          <w:sz w:val="28"/>
          <w:szCs w:val="28"/>
          <w:lang w:eastAsia="ru-RU"/>
        </w:rPr>
        <w:t>-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ориентированных методов и приёмов работы с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 ограниченными возможностями здоровья; </w:t>
      </w:r>
    </w:p>
    <w:p w:rsidR="00775933" w:rsidRPr="000D4DA9" w:rsidRDefault="00775933" w:rsidP="00775933">
      <w:pPr>
        <w:numPr>
          <w:ilvl w:val="0"/>
          <w:numId w:val="85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 </w:t>
      </w:r>
    </w:p>
    <w:p w:rsidR="00775933" w:rsidRPr="000D4DA9" w:rsidRDefault="00775933" w:rsidP="00775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</w:t>
      </w:r>
      <w:r w:rsidRPr="000D4DA9"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  <w:t>-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просветительская работа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предусматривает: </w:t>
      </w:r>
    </w:p>
    <w:p w:rsidR="001356CD" w:rsidRPr="000D4DA9" w:rsidRDefault="00775933" w:rsidP="00627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формы просветительской деятельности лекции на родительских собраниях, индивидуальные беседы, информационные стенды, направленные на разъяснение участникам образовательного процесса – обучающимся, их родителям (законным представителям), педагогическим работникам, — вопросов, связанных с особенностями образовательного процесса и сопровождения детей с ограниченными возможностями здоровья; </w:t>
      </w:r>
    </w:p>
    <w:p w:rsidR="00775933" w:rsidRPr="000D4DA9" w:rsidRDefault="001356CD" w:rsidP="00775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775933"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3.Обобщающий раздел</w:t>
      </w:r>
    </w:p>
    <w:p w:rsidR="00775933" w:rsidRPr="000D4DA9" w:rsidRDefault="00775933" w:rsidP="00D55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 Коррекционная работа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принцип непрерывности помощи 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полного решения проблемы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определения подхода к её решению. Индивидуальная работа учителя на уроке и внеурочное время.</w:t>
      </w:r>
    </w:p>
    <w:p w:rsidR="00775933" w:rsidRPr="000D4DA9" w:rsidRDefault="00775933" w:rsidP="0077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Осуществление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коррекционной работы с каждым учащимся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школы: 2 ученика 2 класса обучаются по программе </w:t>
      </w:r>
      <w:r w:rsidRPr="000D4D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717CB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вида.</w:t>
      </w:r>
    </w:p>
    <w:p w:rsidR="00775933" w:rsidRPr="000D4DA9" w:rsidRDefault="00775933" w:rsidP="00775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Отслеживание результатов всех учащихся, имеющих диагноз ЗПР по результатам ПМПК. </w:t>
      </w:r>
    </w:p>
    <w:p w:rsidR="00775933" w:rsidRPr="000D4DA9" w:rsidRDefault="00775933" w:rsidP="00D55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Этапы реализации программы</w:t>
      </w:r>
    </w:p>
    <w:p w:rsidR="00775933" w:rsidRPr="000D4DA9" w:rsidRDefault="00775933" w:rsidP="0084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сбора и анализа информации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(информационно </w:t>
      </w:r>
      <w:r w:rsidRPr="000D4DA9">
        <w:rPr>
          <w:rFonts w:ascii="Arial Unicode MS" w:eastAsia="Arial Unicode MS" w:hAnsi="Arial Unicode MS" w:cs="Arial Unicode MS"/>
          <w:sz w:val="28"/>
          <w:szCs w:val="28"/>
          <w:lang w:eastAsia="ru-RU"/>
        </w:rPr>
        <w:t>-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аналитическая деятельность). Результатом данного этапа является оценка контингента обучающихся для учёта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0D4DA9">
        <w:rPr>
          <w:rFonts w:ascii="Arial Unicode MS" w:eastAsia="Arial Unicode MS" w:hAnsi="Arial Unicode MS" w:cs="Arial Unicode MS"/>
          <w:sz w:val="28"/>
          <w:szCs w:val="28"/>
          <w:lang w:eastAsia="ru-RU"/>
        </w:rPr>
        <w:t>-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</w:t>
      </w:r>
      <w:r w:rsidRPr="000D4DA9">
        <w:rPr>
          <w:rFonts w:ascii="Arial Unicode MS" w:eastAsia="Arial Unicode MS" w:hAnsi="Arial Unicode MS" w:cs="Arial Unicode MS"/>
          <w:sz w:val="28"/>
          <w:szCs w:val="28"/>
          <w:lang w:eastAsia="ru-RU"/>
        </w:rPr>
        <w:t>-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обеспечения, материально</w:t>
      </w:r>
      <w:r w:rsidRPr="000D4DA9">
        <w:rPr>
          <w:rFonts w:ascii="Arial Unicode MS" w:eastAsia="Arial Unicode MS" w:hAnsi="Arial Unicode MS" w:cs="Arial Unicode MS"/>
          <w:sz w:val="28"/>
          <w:szCs w:val="28"/>
          <w:lang w:eastAsia="ru-RU"/>
        </w:rPr>
        <w:t>-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технической и кадровой базы учреждения. </w:t>
      </w:r>
    </w:p>
    <w:p w:rsidR="00775933" w:rsidRPr="000D4DA9" w:rsidRDefault="00775933" w:rsidP="0084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Этап планирования, организации, координации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(организационно</w:t>
      </w:r>
      <w:r w:rsidRPr="000D4DA9">
        <w:rPr>
          <w:rFonts w:ascii="Arial Unicode MS" w:eastAsia="Arial Unicode MS" w:hAnsi="Arial Unicode MS" w:cs="Arial Unicode MS"/>
          <w:sz w:val="28"/>
          <w:szCs w:val="28"/>
          <w:lang w:eastAsia="ru-RU"/>
        </w:rPr>
        <w:t>-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исполнительская деятельность). Результатом работы является особым образом организованный образовательный процесс, имеющий коррекционно</w:t>
      </w:r>
      <w:r w:rsidRPr="000D4DA9">
        <w:rPr>
          <w:rFonts w:ascii="Arial Unicode MS" w:eastAsia="Arial Unicode MS" w:hAnsi="Arial Unicode MS" w:cs="Arial Unicode MS"/>
          <w:sz w:val="28"/>
          <w:szCs w:val="28"/>
          <w:lang w:eastAsia="ru-RU"/>
        </w:rPr>
        <w:t>-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рассматриваемой категории детей. </w:t>
      </w:r>
    </w:p>
    <w:p w:rsidR="00775933" w:rsidRPr="000D4DA9" w:rsidRDefault="00775933" w:rsidP="0084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диагностики коррекционно</w:t>
      </w:r>
      <w:r w:rsidRPr="000D4DA9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>-</w:t>
      </w: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развивающей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среды (контрольно</w:t>
      </w:r>
      <w:r w:rsidRPr="000D4DA9">
        <w:rPr>
          <w:rFonts w:ascii="Arial Unicode MS" w:eastAsia="Arial Unicode MS" w:hAnsi="Arial Unicode MS" w:cs="Arial Unicode MS"/>
          <w:sz w:val="28"/>
          <w:szCs w:val="28"/>
          <w:lang w:eastAsia="ru-RU"/>
        </w:rPr>
        <w:t>-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деятельность). Результатом является констатация соответствия созданных условий и выбранных коррекционно</w:t>
      </w:r>
      <w:r w:rsidRPr="000D4DA9">
        <w:rPr>
          <w:rFonts w:ascii="Arial Unicode MS" w:eastAsia="Arial Unicode MS" w:hAnsi="Arial Unicode MS" w:cs="Arial Unicode MS"/>
          <w:sz w:val="28"/>
          <w:szCs w:val="28"/>
          <w:lang w:eastAsia="ru-RU"/>
        </w:rPr>
        <w:t>-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развивающих и образовательных программ особым образовательным потребностям ребёнка. </w:t>
      </w:r>
    </w:p>
    <w:p w:rsidR="00775933" w:rsidRPr="000D4DA9" w:rsidRDefault="00775933" w:rsidP="0084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 регуляции и корректировки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(регулятивно</w:t>
      </w:r>
      <w:r w:rsidRPr="000D4DA9">
        <w:rPr>
          <w:rFonts w:ascii="Arial Unicode MS" w:eastAsia="Arial Unicode MS" w:hAnsi="Arial Unicode MS" w:cs="Arial Unicode MS"/>
          <w:sz w:val="28"/>
          <w:szCs w:val="28"/>
          <w:lang w:eastAsia="ru-RU"/>
        </w:rPr>
        <w:t>-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корректировочная деятельность).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 </w:t>
      </w:r>
    </w:p>
    <w:p w:rsidR="00775933" w:rsidRPr="000D4DA9" w:rsidRDefault="00775933" w:rsidP="00840A4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5933" w:rsidRPr="000D4DA9" w:rsidRDefault="00775933" w:rsidP="00840A4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5933" w:rsidRPr="000D4DA9" w:rsidRDefault="00775933" w:rsidP="00840A4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B2B6B" w:rsidRPr="000D4DA9" w:rsidRDefault="000B2B6B" w:rsidP="00840A46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</w:pPr>
    </w:p>
    <w:p w:rsidR="000B2B6B" w:rsidRPr="000D4DA9" w:rsidRDefault="000B2B6B" w:rsidP="00EB0E40">
      <w:pPr>
        <w:spacing w:after="12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</w:pPr>
    </w:p>
    <w:p w:rsidR="000B2B6B" w:rsidRPr="000D4DA9" w:rsidRDefault="000B2B6B" w:rsidP="00EB0E40">
      <w:pPr>
        <w:spacing w:after="12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</w:pPr>
    </w:p>
    <w:p w:rsidR="000B2B6B" w:rsidRPr="000D4DA9" w:rsidRDefault="000B2B6B" w:rsidP="00EB0E40">
      <w:pPr>
        <w:spacing w:after="12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</w:pPr>
    </w:p>
    <w:p w:rsidR="00A0026C" w:rsidRDefault="00A0026C" w:rsidP="00EB0E40">
      <w:pPr>
        <w:spacing w:after="12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</w:pPr>
    </w:p>
    <w:p w:rsidR="00B1183F" w:rsidRDefault="00B1183F" w:rsidP="00EB0E40">
      <w:pPr>
        <w:spacing w:after="12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</w:pPr>
    </w:p>
    <w:p w:rsidR="00B1183F" w:rsidRDefault="00B1183F" w:rsidP="00EB0E40">
      <w:pPr>
        <w:spacing w:after="12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</w:pPr>
    </w:p>
    <w:p w:rsidR="00B1183F" w:rsidRDefault="00B1183F" w:rsidP="00EB0E40">
      <w:pPr>
        <w:spacing w:after="12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</w:pPr>
    </w:p>
    <w:p w:rsidR="00B1183F" w:rsidRDefault="00B1183F" w:rsidP="00EB0E40">
      <w:pPr>
        <w:spacing w:after="12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</w:pPr>
    </w:p>
    <w:p w:rsidR="00B1183F" w:rsidRDefault="00B1183F" w:rsidP="00EB0E40">
      <w:pPr>
        <w:spacing w:after="12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</w:pPr>
    </w:p>
    <w:p w:rsidR="00B1183F" w:rsidRDefault="00B1183F" w:rsidP="00EB0E40">
      <w:pPr>
        <w:spacing w:after="12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</w:pPr>
    </w:p>
    <w:p w:rsidR="00840A46" w:rsidRDefault="00840A46" w:rsidP="00EB0E40">
      <w:pPr>
        <w:spacing w:after="12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</w:pPr>
    </w:p>
    <w:p w:rsidR="00840A46" w:rsidRDefault="00840A46" w:rsidP="00EB0E40">
      <w:pPr>
        <w:spacing w:after="12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</w:pPr>
    </w:p>
    <w:p w:rsidR="00840A46" w:rsidRDefault="00840A46" w:rsidP="00EB0E40">
      <w:pPr>
        <w:spacing w:after="12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</w:pPr>
    </w:p>
    <w:p w:rsidR="00840A46" w:rsidRDefault="00840A46" w:rsidP="00EB0E40">
      <w:pPr>
        <w:spacing w:after="12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</w:pPr>
    </w:p>
    <w:p w:rsidR="00B1183F" w:rsidRPr="000D4DA9" w:rsidRDefault="00B1183F" w:rsidP="00EB0E40">
      <w:pPr>
        <w:spacing w:after="12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</w:pPr>
    </w:p>
    <w:p w:rsidR="00A0026C" w:rsidRPr="000D4DA9" w:rsidRDefault="00A0026C" w:rsidP="00A002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0D4DA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D4DA9">
        <w:rPr>
          <w:rFonts w:ascii="Times New Roman" w:hAnsi="Times New Roman" w:cs="Times New Roman"/>
          <w:b/>
          <w:sz w:val="28"/>
          <w:szCs w:val="28"/>
        </w:rPr>
        <w:t>:  ОРГАНИЗАЦИОННЫЙ</w:t>
      </w:r>
    </w:p>
    <w:p w:rsidR="00EB0E40" w:rsidRPr="000D4DA9" w:rsidRDefault="00A0026C" w:rsidP="00EB0E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4DA9">
        <w:rPr>
          <w:rFonts w:ascii="Times New Roman" w:eastAsia="Times New Roman" w:hAnsi="Times New Roman" w:cs="Calibri"/>
          <w:b/>
          <w:sz w:val="28"/>
          <w:szCs w:val="28"/>
          <w:u w:val="single"/>
          <w:lang w:val="en-US" w:eastAsia="ru-RU"/>
        </w:rPr>
        <w:t>III</w:t>
      </w:r>
      <w:r w:rsidR="00EB0E40" w:rsidRPr="000D4DA9">
        <w:rPr>
          <w:rFonts w:ascii="Times New Roman" w:eastAsia="Times New Roman" w:hAnsi="Times New Roman" w:cs="Calibri"/>
          <w:b/>
          <w:sz w:val="28"/>
          <w:szCs w:val="28"/>
          <w:u w:val="single"/>
          <w:lang w:eastAsia="ru-RU"/>
        </w:rPr>
        <w:t xml:space="preserve">.1. </w:t>
      </w:r>
      <w:proofErr w:type="gramStart"/>
      <w:r w:rsidR="00EB0E40" w:rsidRPr="000D4DA9">
        <w:rPr>
          <w:rFonts w:ascii="Times New Roman" w:eastAsia="Times New Roman" w:hAnsi="Times New Roman" w:cs="Calibri"/>
          <w:b/>
          <w:sz w:val="28"/>
          <w:szCs w:val="28"/>
          <w:u w:val="single"/>
          <w:lang w:eastAsia="ru-RU"/>
        </w:rPr>
        <w:t>Учебный  план</w:t>
      </w:r>
      <w:proofErr w:type="gramEnd"/>
    </w:p>
    <w:p w:rsidR="00EB0E40" w:rsidRPr="000D4DA9" w:rsidRDefault="00EB0E40" w:rsidP="006654BB">
      <w:pPr>
        <w:shd w:val="clear" w:color="auto" w:fill="FFFFFF"/>
        <w:spacing w:before="271" w:after="0" w:line="240" w:lineRule="auto"/>
        <w:ind w:left="2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D4D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Учебный план призван обеспечить реализацию целей и задач образования, которые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Законом РФ «Об образовании», Типовым положением об общеобразовательном учреждении, Национальной доктриной развития образования (утверждена постановлением Правительства РФ от 5.11.2000 г.), Программой развития МОУ «</w:t>
      </w:r>
      <w:r w:rsidR="00DE77F7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Успенская СОШ», Образовательной программой, а также направлен на осуществление образовательной политики, способствующей формированию и сохранению единого образовательного пространства и направленной на реализацию регионального компонента государственного образовательного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общего образования.</w:t>
      </w:r>
    </w:p>
    <w:p w:rsidR="00EB0E40" w:rsidRPr="000D4DA9" w:rsidRDefault="00EB0E40" w:rsidP="006654BB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</w:t>
      </w:r>
      <w:r w:rsidRPr="000D4D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0D4DA9"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Calibri"/>
          <w:sz w:val="28"/>
          <w:szCs w:val="28"/>
          <w:lang w:eastAsia="ru-RU"/>
        </w:rPr>
        <w:t>В МОУ « Успенская СОШ» приняты классно - урочная форма,  самостоятельная работа учащихся, индивидуальные, групповые внеурочные занятия, проекты и практики в рамках предметных областей.</w:t>
      </w:r>
    </w:p>
    <w:p w:rsidR="00EB0E40" w:rsidRPr="000D4DA9" w:rsidRDefault="00EB0E40" w:rsidP="006654B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Организация учебного процесса:</w:t>
      </w:r>
    </w:p>
    <w:p w:rsidR="00EB0E40" w:rsidRPr="000D4DA9" w:rsidRDefault="00EB0E40" w:rsidP="006654BB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базового уровня</w:t>
      </w:r>
    </w:p>
    <w:p w:rsidR="00EB0E40" w:rsidRPr="000D4DA9" w:rsidRDefault="00EB0E40" w:rsidP="006654BB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обучения 4 года.</w:t>
      </w:r>
    </w:p>
    <w:p w:rsidR="00EB0E40" w:rsidRPr="000D4DA9" w:rsidRDefault="00EB0E40" w:rsidP="006654B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года: 1 класс   -  33 учебных недели;  2 - 4 класс не менее 34 учебных недель;</w:t>
      </w:r>
    </w:p>
    <w:p w:rsidR="00EB0E40" w:rsidRPr="000D4DA9" w:rsidRDefault="00EB0E40" w:rsidP="006654B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разбит на 4 четверти, начало учебного года 1 сентября, конец учебного года для 1 класса 25 мая, для 2- 4кл  30</w:t>
      </w:r>
      <w:r w:rsidR="000772E2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мая.</w:t>
      </w:r>
    </w:p>
    <w:p w:rsidR="00EB0E40" w:rsidRPr="000D4DA9" w:rsidRDefault="00EB0E40" w:rsidP="006654B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Продолжительность  учебной недели  1-4  классов  в соответствии с санитарно-гигиеническими нормами - пятидневная.   </w:t>
      </w:r>
    </w:p>
    <w:p w:rsidR="00EB0E40" w:rsidRPr="000D4DA9" w:rsidRDefault="00EB0E40" w:rsidP="0066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Обязательная нагрузка обучающихся в 1 классах не превышает предельно допустимую аудиторную учебную нагрузку - 21 час, во 2-4 классах – 23 часа. Продолжительность уроков для 1-х классов – 35 минут (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2.4.2.2821-10), число уроков в день в сентябре-октябре – 3, а в последующие месяцы не более 4-х. С целью реализации «ступенчатого» метода постепенного наращивания учебной нагрузки в 1 классе, в соответствии с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2.4.2.2821-10, обеспечивается организация адаптационного периода (письмо МО РФ от 20.04.2001 г. № 408/13-13). В первом классе обучение ведется без домашних заданий. В соответствии с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 и ФБУП </w:t>
      </w:r>
      <w:smartTag w:uri="urn:schemas-microsoft-com:office:smarttags" w:element="metricconverter">
        <w:smartTagPr>
          <w:attr w:name="ProductID" w:val="2004 г"/>
        </w:smartTagPr>
        <w:r w:rsidRPr="000D4D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Продолжительность уроков для 2-х – 4-х классов – 45 минут.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0E40" w:rsidRPr="000D4DA9" w:rsidRDefault="00EB0E40" w:rsidP="0066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при</w:t>
      </w:r>
      <w:r w:rsidR="005D137C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 решением Педсовета №6  от 25.05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.2011г</w:t>
      </w:r>
      <w:r w:rsidRPr="000D4D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школы составлен на основании  Базисного учебного плана  образовательных учреждений  Российской Федерации 2004 года, который определяет максимальный объем аудиторной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классам,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учебным предметам. Учебный план обеспечивает реализацию общеобразовательных программ начального общего образования. Все классы начальной школы обучаются по программе 4-х летнего обучения, УМК «Школа России». </w:t>
      </w:r>
    </w:p>
    <w:p w:rsidR="00EB0E40" w:rsidRPr="000D4DA9" w:rsidRDefault="00EB0E40" w:rsidP="00665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 программа  предусматривает  использование  часов  учебного  плана  на  нормативные  предметы  вариативной  части  учебного  плана  с  целью  оптимального  усвоения   базисного  стандарта  образования  и  призвано не только обеспечить овладение учащимися чтением, письмом, счетом, основными умениями и навыками учебной деятельности, навыками творческого мышления, умениями самоконтроля учебный действий, культурой речи и поведения,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направлено на выявление общих способностей и степени развития ребенка со значительным усилением ориентации на совершенствование творческих способностей и познавательных интересов.</w:t>
      </w:r>
    </w:p>
    <w:p w:rsidR="00EB0E40" w:rsidRPr="000D4DA9" w:rsidRDefault="00EB0E40" w:rsidP="006654B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нового содержания образования на развитие личности выявило  необходимость перехода к вариативному и дифференцированному учебному плану, состоящему из федерального и школьного компонентов.</w:t>
      </w:r>
      <w:proofErr w:type="gramEnd"/>
    </w:p>
    <w:p w:rsidR="00EB0E40" w:rsidRPr="000D4DA9" w:rsidRDefault="00EB0E40" w:rsidP="00665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Базисный учебный план состоит из двух частей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инвариантной и вариативной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части. </w:t>
      </w:r>
    </w:p>
    <w:p w:rsidR="00EB0E40" w:rsidRPr="000D4DA9" w:rsidRDefault="00EB0E40" w:rsidP="006654B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образования, определенное 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инвариантной частью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, 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 Обязательная (инвариантная) часть, формируется в соответствии с требованиями  ФГОС НОО.</w:t>
      </w:r>
    </w:p>
    <w:p w:rsidR="00EB0E40" w:rsidRPr="000D4DA9" w:rsidRDefault="00EB0E40" w:rsidP="0066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Вариативная  часть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формируемая участниками образовательного процесса, обеспечивает региональные особенности содержания образования и индивидуальные потребности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включает внеурочную деятельность, осуществляемую во второй половине дня. </w:t>
      </w:r>
    </w:p>
    <w:p w:rsidR="00EB0E40" w:rsidRPr="000D4DA9" w:rsidRDefault="00F72791" w:rsidP="0066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0E40" w:rsidRPr="000D4DA9" w:rsidRDefault="00EB0E40" w:rsidP="0066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9"/>
        <w:gridCol w:w="2265"/>
        <w:gridCol w:w="881"/>
        <w:gridCol w:w="1049"/>
        <w:gridCol w:w="1049"/>
        <w:gridCol w:w="1049"/>
        <w:gridCol w:w="1049"/>
      </w:tblGrid>
      <w:tr w:rsidR="00F72791" w:rsidRPr="000D4DA9" w:rsidTr="00D42A70">
        <w:trPr>
          <w:trHeight w:val="509"/>
          <w:jc w:val="center"/>
        </w:trPr>
        <w:tc>
          <w:tcPr>
            <w:tcW w:w="500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Базисный учебный  план</w:t>
            </w:r>
          </w:p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начального общего образования</w:t>
            </w:r>
          </w:p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МОУ «  Успенская СОШ»</w:t>
            </w:r>
          </w:p>
        </w:tc>
      </w:tr>
      <w:tr w:rsidR="00F72791" w:rsidRPr="000D4DA9" w:rsidTr="00D42A70">
        <w:trPr>
          <w:trHeight w:val="516"/>
          <w:jc w:val="center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2791" w:rsidRPr="000D4DA9" w:rsidTr="00D42A70">
        <w:trPr>
          <w:trHeight w:val="516"/>
          <w:jc w:val="center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2791" w:rsidRPr="000D4DA9" w:rsidTr="00D42A70">
        <w:trPr>
          <w:trHeight w:val="375"/>
          <w:jc w:val="center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E0500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6" style="position:absolute;flip:y;z-index:251660288;mso-position-horizontal-relative:text;mso-position-vertical-relative:text" from="90pt,21.25pt" to="192pt,44.95pt"/>
              </w:pict>
            </w:r>
            <w:r w:rsidR="00F72791" w:rsidRPr="000D4D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учебные предметы </w:t>
            </w:r>
          </w:p>
          <w:p w:rsidR="00F72791" w:rsidRPr="000D4DA9" w:rsidRDefault="00F72791" w:rsidP="00F7279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0D4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</w:p>
          <w:p w:rsidR="00F72791" w:rsidRPr="000D4DA9" w:rsidRDefault="00F72791" w:rsidP="00F7279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2791" w:rsidRPr="000D4DA9" w:rsidRDefault="00F72791" w:rsidP="00F72791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год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F72791" w:rsidRPr="000D4DA9" w:rsidTr="00D42A70">
        <w:trPr>
          <w:trHeight w:val="375"/>
          <w:jc w:val="center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2791" w:rsidRPr="000D4DA9" w:rsidTr="00D42A70">
        <w:trPr>
          <w:trHeight w:val="375"/>
          <w:jc w:val="center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2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2791" w:rsidRPr="000D4DA9" w:rsidTr="00D42A70">
        <w:trPr>
          <w:trHeight w:val="375"/>
          <w:jc w:val="center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Филология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</w:p>
        </w:tc>
      </w:tr>
      <w:tr w:rsidR="00F72791" w:rsidRPr="000D4DA9" w:rsidTr="00D42A70">
        <w:trPr>
          <w:trHeight w:val="375"/>
          <w:jc w:val="center"/>
        </w:trPr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16</w:t>
            </w:r>
          </w:p>
        </w:tc>
      </w:tr>
      <w:tr w:rsidR="00F72791" w:rsidRPr="000D4DA9" w:rsidTr="00D42A70">
        <w:trPr>
          <w:trHeight w:val="375"/>
          <w:jc w:val="center"/>
        </w:trPr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</w:t>
            </w:r>
          </w:p>
        </w:tc>
      </w:tr>
      <w:tr w:rsidR="00F72791" w:rsidRPr="000D4DA9" w:rsidTr="00D42A70">
        <w:trPr>
          <w:trHeight w:val="375"/>
          <w:jc w:val="center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16</w:t>
            </w:r>
          </w:p>
        </w:tc>
      </w:tr>
      <w:tr w:rsidR="00F72791" w:rsidRPr="000D4DA9" w:rsidTr="00D42A70">
        <w:trPr>
          <w:trHeight w:val="375"/>
          <w:jc w:val="center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F72791" w:rsidRPr="000D4DA9" w:rsidTr="00D42A70">
        <w:trPr>
          <w:trHeight w:val="375"/>
          <w:jc w:val="center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0,5</w:t>
            </w:r>
          </w:p>
        </w:tc>
      </w:tr>
      <w:tr w:rsidR="00F72791" w:rsidRPr="000D4DA9" w:rsidTr="00D42A70">
        <w:trPr>
          <w:trHeight w:val="375"/>
          <w:jc w:val="center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F72791" w:rsidRPr="000D4DA9" w:rsidTr="00D42A70">
        <w:trPr>
          <w:trHeight w:val="375"/>
          <w:jc w:val="center"/>
        </w:trPr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F72791" w:rsidRPr="000D4DA9" w:rsidTr="00D42A70">
        <w:trPr>
          <w:trHeight w:val="375"/>
          <w:jc w:val="center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F72791" w:rsidRPr="000D4DA9" w:rsidTr="00D42A70">
        <w:trPr>
          <w:trHeight w:val="375"/>
          <w:jc w:val="center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F72791" w:rsidRPr="000D4DA9" w:rsidTr="00D42A70">
        <w:trPr>
          <w:trHeight w:val="375"/>
          <w:jc w:val="center"/>
        </w:trPr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="005A5FA7"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5A5FA7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90,5</w:t>
            </w:r>
          </w:p>
        </w:tc>
      </w:tr>
      <w:tr w:rsidR="00F72791" w:rsidRPr="000D4DA9" w:rsidTr="00D42A70">
        <w:trPr>
          <w:trHeight w:val="403"/>
          <w:jc w:val="center"/>
        </w:trPr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5A5FA7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5A5FA7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5A5FA7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5A5FA7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8,5</w:t>
            </w:r>
          </w:p>
        </w:tc>
      </w:tr>
      <w:tr w:rsidR="00F72791" w:rsidRPr="000D4DA9" w:rsidTr="00D42A70">
        <w:trPr>
          <w:trHeight w:val="481"/>
          <w:jc w:val="center"/>
        </w:trPr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Максимально допустимая годовая нагрузка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5A5FA7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5A5FA7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5A5FA7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5A5FA7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5A5FA7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</w:tr>
      <w:tr w:rsidR="00F72791" w:rsidRPr="000D4DA9" w:rsidTr="00D42A70">
        <w:trPr>
          <w:trHeight w:val="554"/>
          <w:jc w:val="center"/>
        </w:trPr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5A5FA7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5A5FA7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5A5FA7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5A5FA7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5A5FA7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F72791" w:rsidRPr="000D4DA9" w:rsidTr="00D42A70">
        <w:trPr>
          <w:trHeight w:val="554"/>
          <w:jc w:val="center"/>
        </w:trPr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</w:t>
            </w:r>
          </w:p>
          <w:p w:rsidR="00F72791" w:rsidRPr="000D4DA9" w:rsidRDefault="00F72791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5A5FA7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5A5FA7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5A5FA7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5A5FA7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1" w:rsidRPr="000D4DA9" w:rsidRDefault="005A5FA7" w:rsidP="00F7279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A9">
              <w:rPr>
                <w:rFonts w:ascii="Times New Roman" w:hAnsi="Times New Roman" w:cs="Times New Roman"/>
                <w:bCs/>
                <w:sz w:val="28"/>
                <w:szCs w:val="28"/>
              </w:rPr>
              <w:t>139</w:t>
            </w:r>
          </w:p>
        </w:tc>
      </w:tr>
    </w:tbl>
    <w:p w:rsidR="00EB0E40" w:rsidRPr="000D4DA9" w:rsidRDefault="00EB0E40" w:rsidP="00F72791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E40" w:rsidRPr="000D4DA9" w:rsidRDefault="00EB0E40" w:rsidP="006654BB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потенциала обучающихся, одаренных детей и детей с ограниченными возможностями здоровья могут разрабатываться с участием самих обучающихся и их родителей (законных представителей) индивидуальные учебные планы. </w:t>
      </w:r>
    </w:p>
    <w:p w:rsidR="00EB0E40" w:rsidRPr="000D4DA9" w:rsidRDefault="00EB0E40" w:rsidP="0066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A46" w:rsidRDefault="00EB0E40" w:rsidP="006654BB">
      <w:pPr>
        <w:shd w:val="clear" w:color="auto" w:fill="FFFFFF" w:themeFill="background1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840A46" w:rsidRDefault="00840A46" w:rsidP="006654BB">
      <w:pPr>
        <w:shd w:val="clear" w:color="auto" w:fill="FFFFFF" w:themeFill="background1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A46" w:rsidRDefault="00840A46" w:rsidP="006654BB">
      <w:pPr>
        <w:shd w:val="clear" w:color="auto" w:fill="FFFFFF" w:themeFill="background1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E40" w:rsidRPr="000D4DA9" w:rsidRDefault="00EB0E40" w:rsidP="006654BB">
      <w:pPr>
        <w:shd w:val="clear" w:color="auto" w:fill="FFFFFF" w:themeFill="background1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Обязательные предметные области и о</w:t>
      </w:r>
      <w:r w:rsidRPr="000D4DA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сновные задачи реализации содержания предметных областей приведены в таблице:</w:t>
      </w:r>
    </w:p>
    <w:p w:rsidR="005A5FA7" w:rsidRPr="000D4DA9" w:rsidRDefault="005A5FA7" w:rsidP="006654BB">
      <w:pPr>
        <w:shd w:val="clear" w:color="auto" w:fill="FFFFFF" w:themeFill="background1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2270"/>
        <w:gridCol w:w="6980"/>
      </w:tblGrid>
      <w:tr w:rsidR="00EB0E40" w:rsidRPr="000D4DA9" w:rsidTr="00746A80">
        <w:trPr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E40" w:rsidRPr="00B1183F" w:rsidRDefault="00EB0E40" w:rsidP="006654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1183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B1183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/</w:t>
            </w:r>
            <w:proofErr w:type="spellStart"/>
            <w:r w:rsidRPr="00B1183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40" w:rsidRPr="00B1183F" w:rsidRDefault="00EB0E40" w:rsidP="006654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E40" w:rsidRPr="00B1183F" w:rsidRDefault="00EB0E40" w:rsidP="006654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Основные задачи реализации содержания</w:t>
            </w:r>
          </w:p>
        </w:tc>
      </w:tr>
      <w:tr w:rsidR="00EB0E40" w:rsidRPr="000D4DA9" w:rsidTr="00746A80">
        <w:trPr>
          <w:trHeight w:val="13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E40" w:rsidRPr="00B1183F" w:rsidRDefault="00EB0E40" w:rsidP="006654BB">
            <w:pPr>
              <w:spacing w:before="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40" w:rsidRPr="00B1183F" w:rsidRDefault="00EB0E40" w:rsidP="006654BB">
            <w:pPr>
              <w:spacing w:before="40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EB0E40" w:rsidRPr="00B1183F" w:rsidRDefault="00EB0E40" w:rsidP="006654BB">
            <w:pPr>
              <w:spacing w:before="40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EB0E40" w:rsidRPr="00B1183F" w:rsidRDefault="00EB0E40" w:rsidP="006654BB">
            <w:pPr>
              <w:spacing w:before="40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Филология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40" w:rsidRPr="00B1183F" w:rsidRDefault="00EB0E40" w:rsidP="006654BB">
            <w:pPr>
              <w:spacing w:before="60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      </w: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тивных умений, нравственных и эстетических чувств, способ</w:t>
            </w: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ностей к творческой деятель</w:t>
            </w: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 xml:space="preserve">ности </w:t>
            </w:r>
          </w:p>
          <w:p w:rsidR="00EB0E40" w:rsidRPr="00B1183F" w:rsidRDefault="00EB0E40" w:rsidP="006654BB">
            <w:pPr>
              <w:spacing w:before="60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B0E40" w:rsidRPr="000D4DA9" w:rsidTr="00746A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E40" w:rsidRPr="00B1183F" w:rsidRDefault="00EB0E40" w:rsidP="006654BB">
            <w:pPr>
              <w:spacing w:before="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40" w:rsidRPr="00B1183F" w:rsidRDefault="00EB0E40" w:rsidP="006654BB">
            <w:pPr>
              <w:spacing w:before="40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EB0E40" w:rsidRPr="00B1183F" w:rsidRDefault="00EB0E40" w:rsidP="006654BB">
            <w:pPr>
              <w:spacing w:before="40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40" w:rsidRPr="00B1183F" w:rsidRDefault="00EB0E40" w:rsidP="006654BB">
            <w:pPr>
              <w:spacing w:before="60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Развитие математической  речи,  логического и алгоритмического мышления, вообра</w:t>
            </w: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жения.</w:t>
            </w:r>
          </w:p>
          <w:p w:rsidR="00EB0E40" w:rsidRPr="00B1183F" w:rsidRDefault="00EB0E40" w:rsidP="006654BB">
            <w:pPr>
              <w:spacing w:before="60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B0E40" w:rsidRPr="000D4DA9" w:rsidTr="00746A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E40" w:rsidRPr="00B1183F" w:rsidRDefault="00EB0E40" w:rsidP="006654BB">
            <w:pPr>
              <w:spacing w:before="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40" w:rsidRPr="00B1183F" w:rsidRDefault="00EB0E40" w:rsidP="006654BB">
            <w:pPr>
              <w:spacing w:before="40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EB0E40" w:rsidRPr="00B1183F" w:rsidRDefault="00EB0E40" w:rsidP="006654BB">
            <w:pPr>
              <w:spacing w:before="40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EB0E40" w:rsidRPr="00B1183F" w:rsidRDefault="00EB0E40" w:rsidP="006654BB">
            <w:pPr>
              <w:spacing w:before="40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Обществознание и естествознание</w:t>
            </w:r>
          </w:p>
          <w:p w:rsidR="00EB0E40" w:rsidRPr="00B1183F" w:rsidRDefault="00EB0E40" w:rsidP="006654BB">
            <w:pPr>
              <w:spacing w:before="40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(Окружающий мир)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40" w:rsidRPr="00B1183F" w:rsidRDefault="00EB0E40" w:rsidP="006654BB">
            <w:pPr>
              <w:spacing w:before="60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      </w: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ние ценности, целостности и много</w:t>
            </w: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EB0E40" w:rsidRPr="000D4DA9" w:rsidTr="00746A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E40" w:rsidRPr="00B1183F" w:rsidRDefault="00EB0E40" w:rsidP="006654BB">
            <w:pPr>
              <w:spacing w:before="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40" w:rsidRPr="00B1183F" w:rsidRDefault="00EB0E40" w:rsidP="006654BB">
            <w:pPr>
              <w:spacing w:before="40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Основы  духовно-нравственной культуры народов России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40" w:rsidRPr="00B1183F" w:rsidRDefault="00EB0E40" w:rsidP="006654BB">
            <w:pPr>
              <w:spacing w:before="60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EB0E40" w:rsidRPr="000D4DA9" w:rsidTr="00746A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E40" w:rsidRPr="00B1183F" w:rsidRDefault="00EB0E40" w:rsidP="006654BB">
            <w:pPr>
              <w:spacing w:before="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40" w:rsidRPr="00B1183F" w:rsidRDefault="00EB0E40" w:rsidP="006654BB">
            <w:pPr>
              <w:spacing w:before="40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EB0E40" w:rsidRPr="00B1183F" w:rsidRDefault="00EB0E40" w:rsidP="006654BB">
            <w:pPr>
              <w:spacing w:before="40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Искусство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40" w:rsidRPr="00B1183F" w:rsidRDefault="00EB0E40" w:rsidP="006654BB">
            <w:pPr>
              <w:spacing w:before="60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Развитие способностей к художественно-образному, эмоционально-ценностному восприятию произ</w:t>
            </w: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ведений изобразительного и музыкального искусства, выражению в творческих работах своего отношения к окружаю</w:t>
            </w: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щему миру</w:t>
            </w:r>
          </w:p>
        </w:tc>
      </w:tr>
      <w:tr w:rsidR="00EB0E40" w:rsidRPr="000D4DA9" w:rsidTr="00746A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E40" w:rsidRPr="00B1183F" w:rsidRDefault="00EB0E40" w:rsidP="006654BB">
            <w:pPr>
              <w:spacing w:before="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40" w:rsidRPr="00B1183F" w:rsidRDefault="00EB0E40" w:rsidP="006654BB">
            <w:pPr>
              <w:spacing w:before="40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Технология</w:t>
            </w:r>
          </w:p>
          <w:p w:rsidR="00EB0E40" w:rsidRPr="00B1183F" w:rsidRDefault="00EB0E40" w:rsidP="006654BB">
            <w:pPr>
              <w:spacing w:before="40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EB0E40" w:rsidRPr="00B1183F" w:rsidRDefault="00EB0E40" w:rsidP="006654BB">
            <w:pPr>
              <w:spacing w:before="40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5A5FA7" w:rsidRPr="00B1183F" w:rsidRDefault="005A5FA7" w:rsidP="006654BB">
            <w:pPr>
              <w:spacing w:before="40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5A5FA7" w:rsidRPr="00B1183F" w:rsidRDefault="005A5FA7" w:rsidP="006654BB">
            <w:pPr>
              <w:spacing w:before="40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5A5FA7" w:rsidRPr="00B1183F" w:rsidRDefault="005A5FA7" w:rsidP="006654BB">
            <w:pPr>
              <w:spacing w:before="40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40" w:rsidRPr="00B1183F" w:rsidRDefault="00EB0E40" w:rsidP="006654BB">
            <w:pPr>
              <w:spacing w:before="60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Формирование опыта как основы обучения и познания, осуществление поисково-аналити</w:t>
            </w: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ческой деятельности для практи</w:t>
            </w: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ческого решения прикладных задач с использованием знаний, полученных при изучении других учебных предметов, формирование перво</w:t>
            </w: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на</w:t>
            </w: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чального опыта практической преобразовательной деятельности</w:t>
            </w:r>
          </w:p>
        </w:tc>
      </w:tr>
      <w:tr w:rsidR="00EB0E40" w:rsidRPr="000D4DA9" w:rsidTr="00746A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E40" w:rsidRPr="00B1183F" w:rsidRDefault="00EB0E40" w:rsidP="006654BB">
            <w:pPr>
              <w:spacing w:before="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40" w:rsidRPr="00B1183F" w:rsidRDefault="00EB0E40" w:rsidP="006654BB">
            <w:pPr>
              <w:spacing w:before="40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EB0E40" w:rsidRPr="00B1183F" w:rsidRDefault="00EB0E40" w:rsidP="006654BB">
            <w:pPr>
              <w:spacing w:before="40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EB0E40" w:rsidRPr="00B1183F" w:rsidRDefault="00EB0E40" w:rsidP="006654BB">
            <w:pPr>
              <w:spacing w:before="40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40" w:rsidRPr="00B1183F" w:rsidRDefault="00EB0E40" w:rsidP="006654BB">
            <w:pPr>
              <w:spacing w:before="60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Укрепление здоровья, содей</w:t>
            </w: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ствие гармоничному физичес</w:t>
            </w: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кому, нрав</w:t>
            </w: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ственному и социальному разви</w:t>
            </w: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тию, успеш</w:t>
            </w: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 xml:space="preserve">ному обучению, формирование первоначальных умений </w:t>
            </w:r>
            <w:proofErr w:type="spellStart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</w:t>
            </w: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регуляции</w:t>
            </w:r>
            <w:proofErr w:type="spellEnd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средствами физичес</w:t>
            </w: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EB0E40" w:rsidRPr="000D4DA9" w:rsidRDefault="00EB0E40" w:rsidP="0066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A46" w:rsidRDefault="00840A46" w:rsidP="0066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A46" w:rsidRDefault="00840A46" w:rsidP="0066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E40" w:rsidRPr="000D4DA9" w:rsidRDefault="00EB0E40" w:rsidP="0066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Перечень реализуемых рабочих программ </w:t>
      </w:r>
    </w:p>
    <w:p w:rsidR="00EB0E40" w:rsidRPr="000D4DA9" w:rsidRDefault="00EB0E40" w:rsidP="0066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автора)</w:t>
      </w:r>
    </w:p>
    <w:p w:rsidR="00EB0E40" w:rsidRPr="000D4DA9" w:rsidRDefault="00EB0E40" w:rsidP="0066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– 2012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058"/>
        <w:gridCol w:w="5559"/>
      </w:tblGrid>
      <w:tr w:rsidR="00EB0E40" w:rsidRPr="000D4DA9" w:rsidTr="004740BB">
        <w:tc>
          <w:tcPr>
            <w:tcW w:w="3190" w:type="dxa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Предмет</w:t>
            </w:r>
          </w:p>
        </w:tc>
        <w:tc>
          <w:tcPr>
            <w:tcW w:w="1058" w:type="dxa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5559" w:type="dxa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 программы</w:t>
            </w:r>
          </w:p>
        </w:tc>
      </w:tr>
      <w:tr w:rsidR="00EB0E40" w:rsidRPr="000D4DA9" w:rsidTr="004740BB">
        <w:tc>
          <w:tcPr>
            <w:tcW w:w="3190" w:type="dxa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Русский язык (обучение письму)</w:t>
            </w:r>
          </w:p>
        </w:tc>
        <w:tc>
          <w:tcPr>
            <w:tcW w:w="1058" w:type="dxa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559" w:type="dxa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Концепция и программы для начальной школы. Школы России. «Просвещение», 2010г.</w:t>
            </w:r>
          </w:p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В.Г.Горецкий, В.А.Кирюшкин, </w:t>
            </w:r>
            <w:proofErr w:type="spellStart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А.Ф.Шанько</w:t>
            </w:r>
            <w:proofErr w:type="spellEnd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EB0E40" w:rsidRPr="000D4DA9" w:rsidTr="004740BB">
        <w:tc>
          <w:tcPr>
            <w:tcW w:w="3190" w:type="dxa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Русский язык</w:t>
            </w:r>
          </w:p>
        </w:tc>
        <w:tc>
          <w:tcPr>
            <w:tcW w:w="1058" w:type="dxa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</w:t>
            </w:r>
          </w:p>
        </w:tc>
        <w:tc>
          <w:tcPr>
            <w:tcW w:w="5559" w:type="dxa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Концепция и программы для начальной школы. Школы России. «Просвещение», 2010г.</w:t>
            </w:r>
          </w:p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В.Г.Горецкий, Л.М.Зеленина, Т.Е.Хохлова и др.</w:t>
            </w:r>
          </w:p>
        </w:tc>
      </w:tr>
      <w:tr w:rsidR="00EB0E40" w:rsidRPr="000D4DA9" w:rsidTr="004740BB">
        <w:tc>
          <w:tcPr>
            <w:tcW w:w="3190" w:type="dxa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Русский язык</w:t>
            </w:r>
          </w:p>
        </w:tc>
        <w:tc>
          <w:tcPr>
            <w:tcW w:w="1058" w:type="dxa"/>
          </w:tcPr>
          <w:p w:rsidR="00EB0E40" w:rsidRPr="00B1183F" w:rsidRDefault="00254967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EB0E40"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4 </w:t>
            </w:r>
          </w:p>
        </w:tc>
        <w:tc>
          <w:tcPr>
            <w:tcW w:w="5559" w:type="dxa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Русский язык. Программа для общеобразовательных учреждений. 1-4 классы. </w:t>
            </w:r>
            <w:proofErr w:type="spellStart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Т.Г.Рамзаева</w:t>
            </w:r>
            <w:proofErr w:type="spellEnd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«Дрофа», 2009</w:t>
            </w:r>
          </w:p>
        </w:tc>
      </w:tr>
      <w:tr w:rsidR="00EB0E40" w:rsidRPr="000D4DA9" w:rsidTr="004740BB">
        <w:tc>
          <w:tcPr>
            <w:tcW w:w="3190" w:type="dxa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Литературное чтение (обучение грамоте)</w:t>
            </w:r>
          </w:p>
        </w:tc>
        <w:tc>
          <w:tcPr>
            <w:tcW w:w="1058" w:type="dxa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559" w:type="dxa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Концепция и программы для начальной школы. Школы России. «Просвещение», 2010г.</w:t>
            </w:r>
          </w:p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В.Г.Горецкий, В.А.Кирюшкин, </w:t>
            </w:r>
            <w:proofErr w:type="spellStart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А.Ф.Шанько</w:t>
            </w:r>
            <w:proofErr w:type="spellEnd"/>
          </w:p>
        </w:tc>
      </w:tr>
      <w:tr w:rsidR="00EB0E40" w:rsidRPr="000D4DA9" w:rsidTr="004740BB">
        <w:tc>
          <w:tcPr>
            <w:tcW w:w="3190" w:type="dxa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058" w:type="dxa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– 3 </w:t>
            </w:r>
          </w:p>
        </w:tc>
        <w:tc>
          <w:tcPr>
            <w:tcW w:w="5559" w:type="dxa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Концепция и программы для начальной школы. Школы России. «Просвещение», 2010г.</w:t>
            </w:r>
          </w:p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Л.Ф.Климанова, В.Г.Горецкий, М.В.Голованова</w:t>
            </w:r>
          </w:p>
        </w:tc>
      </w:tr>
      <w:tr w:rsidR="00EB0E40" w:rsidRPr="000D4DA9" w:rsidTr="004740BB">
        <w:tc>
          <w:tcPr>
            <w:tcW w:w="3190" w:type="dxa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058" w:type="dxa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559" w:type="dxa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Концепция и программы для начальной школы. Школы России. «Просвещение», 2009,</w:t>
            </w:r>
          </w:p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Л.Ф.Климанова,  В.Г.Горецкий, М.В.Голованова</w:t>
            </w:r>
          </w:p>
        </w:tc>
      </w:tr>
      <w:tr w:rsidR="00EB0E40" w:rsidRPr="000D4DA9" w:rsidTr="004740BB">
        <w:tc>
          <w:tcPr>
            <w:tcW w:w="3190" w:type="dxa"/>
          </w:tcPr>
          <w:p w:rsidR="00EB0E40" w:rsidRPr="00B1183F" w:rsidRDefault="000772E2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Английский  язык</w:t>
            </w:r>
          </w:p>
        </w:tc>
        <w:tc>
          <w:tcPr>
            <w:tcW w:w="1058" w:type="dxa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2 - 4</w:t>
            </w:r>
          </w:p>
        </w:tc>
        <w:tc>
          <w:tcPr>
            <w:tcW w:w="5559" w:type="dxa"/>
          </w:tcPr>
          <w:p w:rsidR="00EB0E40" w:rsidRPr="00B1183F" w:rsidRDefault="00EB0E40" w:rsidP="00BB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Программы для общеобразовательных учреждений. </w:t>
            </w:r>
            <w:r w:rsidR="000772E2"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Английский язык</w:t>
            </w: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2-4 классы. «</w:t>
            </w:r>
            <w:r w:rsidR="000772E2"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Русское слово</w:t>
            </w: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», 2010г.</w:t>
            </w:r>
            <w:proofErr w:type="gramStart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BB6452"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proofErr w:type="gramEnd"/>
            <w:r w:rsidR="00BB6452"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.З.</w:t>
            </w:r>
            <w:r w:rsidR="000772E2"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Биболетова</w:t>
            </w:r>
            <w:r w:rsidR="00BB6452"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.</w:t>
            </w:r>
          </w:p>
        </w:tc>
      </w:tr>
      <w:tr w:rsidR="00EB0E40" w:rsidRPr="000D4DA9" w:rsidTr="004740BB">
        <w:tc>
          <w:tcPr>
            <w:tcW w:w="3190" w:type="dxa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Математика</w:t>
            </w:r>
          </w:p>
        </w:tc>
        <w:tc>
          <w:tcPr>
            <w:tcW w:w="1058" w:type="dxa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1 - 4</w:t>
            </w:r>
          </w:p>
        </w:tc>
        <w:tc>
          <w:tcPr>
            <w:tcW w:w="5559" w:type="dxa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Концепция и программы для начальной школы. Школы России. «Просвещение», 2010г.</w:t>
            </w:r>
          </w:p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М.И.Моро, Ю.М.Колягин, </w:t>
            </w:r>
            <w:proofErr w:type="spellStart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М.А.Бантова</w:t>
            </w:r>
            <w:proofErr w:type="spellEnd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др.</w:t>
            </w:r>
          </w:p>
        </w:tc>
      </w:tr>
      <w:tr w:rsidR="00EB0E40" w:rsidRPr="000D4DA9" w:rsidTr="004740BB">
        <w:tc>
          <w:tcPr>
            <w:tcW w:w="3190" w:type="dxa"/>
          </w:tcPr>
          <w:p w:rsidR="00EB0E40" w:rsidRPr="00B1183F" w:rsidRDefault="00EB0E40" w:rsidP="0066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1058" w:type="dxa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1 - 4</w:t>
            </w:r>
          </w:p>
        </w:tc>
        <w:tc>
          <w:tcPr>
            <w:tcW w:w="5559" w:type="dxa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Концепция и программы для начальной школы. Школы России. «Просвещение», 2010г.</w:t>
            </w:r>
          </w:p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А.А.Плешаков</w:t>
            </w:r>
          </w:p>
        </w:tc>
      </w:tr>
      <w:tr w:rsidR="00EB0E40" w:rsidRPr="000D4DA9" w:rsidTr="004740BB">
        <w:tc>
          <w:tcPr>
            <w:tcW w:w="3190" w:type="dxa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Музыка</w:t>
            </w:r>
          </w:p>
        </w:tc>
        <w:tc>
          <w:tcPr>
            <w:tcW w:w="1058" w:type="dxa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1 - 4</w:t>
            </w:r>
          </w:p>
        </w:tc>
        <w:tc>
          <w:tcPr>
            <w:tcW w:w="5559" w:type="dxa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Программы общеобразовательных учреждений. Музыка 1-4 классы, Г.П.Сергеева «Просвещение», 2010г., Е.Д.Критская,</w:t>
            </w:r>
            <w:proofErr w:type="gramStart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Т.С.Шмагина</w:t>
            </w:r>
            <w:proofErr w:type="spellEnd"/>
          </w:p>
        </w:tc>
      </w:tr>
      <w:tr w:rsidR="00EB0E40" w:rsidRPr="000D4DA9" w:rsidTr="004740BB">
        <w:tc>
          <w:tcPr>
            <w:tcW w:w="3190" w:type="dxa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ИЗО</w:t>
            </w:r>
          </w:p>
        </w:tc>
        <w:tc>
          <w:tcPr>
            <w:tcW w:w="1058" w:type="dxa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– 4 </w:t>
            </w:r>
          </w:p>
        </w:tc>
        <w:tc>
          <w:tcPr>
            <w:tcW w:w="5559" w:type="dxa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Концепция и программы для начальной школы. Школы России. «Просвещение», 2010г.</w:t>
            </w:r>
          </w:p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Б.М.Неменский</w:t>
            </w:r>
            <w:proofErr w:type="spellEnd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В.Г.Горяев, Г.Е.Гуров и др.</w:t>
            </w:r>
          </w:p>
        </w:tc>
      </w:tr>
      <w:tr w:rsidR="00EB0E40" w:rsidRPr="000D4DA9" w:rsidTr="004740BB">
        <w:tc>
          <w:tcPr>
            <w:tcW w:w="3190" w:type="dxa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Технология</w:t>
            </w:r>
          </w:p>
        </w:tc>
        <w:tc>
          <w:tcPr>
            <w:tcW w:w="1058" w:type="dxa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</w:t>
            </w:r>
          </w:p>
        </w:tc>
        <w:tc>
          <w:tcPr>
            <w:tcW w:w="5559" w:type="dxa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Программа. Технология 1-4. «Просвещение», 2009г.</w:t>
            </w:r>
          </w:p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Н.И.Роговцева</w:t>
            </w:r>
            <w:proofErr w:type="spellEnd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С.В.Анащенкова</w:t>
            </w:r>
            <w:proofErr w:type="spellEnd"/>
          </w:p>
        </w:tc>
      </w:tr>
      <w:tr w:rsidR="00EB0E40" w:rsidRPr="000D4DA9" w:rsidTr="004740BB">
        <w:tc>
          <w:tcPr>
            <w:tcW w:w="3190" w:type="dxa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Технология</w:t>
            </w:r>
          </w:p>
        </w:tc>
        <w:tc>
          <w:tcPr>
            <w:tcW w:w="1058" w:type="dxa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2 - 4</w:t>
            </w:r>
          </w:p>
        </w:tc>
        <w:tc>
          <w:tcPr>
            <w:tcW w:w="5559" w:type="dxa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Программы общеобразовательных учреждений. Начальные классы. Трудовое обучение. Школа мастеров. </w:t>
            </w:r>
            <w:proofErr w:type="spellStart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Т.Геронимус</w:t>
            </w:r>
            <w:proofErr w:type="spellEnd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«Просвещение»,  2001г. </w:t>
            </w:r>
          </w:p>
        </w:tc>
      </w:tr>
      <w:tr w:rsidR="00EB0E40" w:rsidRPr="000D4DA9" w:rsidTr="004740BB">
        <w:tc>
          <w:tcPr>
            <w:tcW w:w="3190" w:type="dxa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058" w:type="dxa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 </w:t>
            </w:r>
          </w:p>
        </w:tc>
        <w:tc>
          <w:tcPr>
            <w:tcW w:w="5559" w:type="dxa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Концепция и программы для начальной школы. Школы России. «Просвещение», 2010г.</w:t>
            </w:r>
          </w:p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В.И.Лях</w:t>
            </w:r>
          </w:p>
        </w:tc>
      </w:tr>
      <w:tr w:rsidR="00EB0E40" w:rsidRPr="000D4DA9" w:rsidTr="004740BB">
        <w:tc>
          <w:tcPr>
            <w:tcW w:w="3190" w:type="dxa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058" w:type="dxa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2-4</w:t>
            </w:r>
          </w:p>
        </w:tc>
        <w:tc>
          <w:tcPr>
            <w:tcW w:w="5559" w:type="dxa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Комплексная программа физического воспитания. 1-11 классы. «Просвещение», 2010г.,</w:t>
            </w:r>
          </w:p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В.И.Лях, А.А. </w:t>
            </w:r>
            <w:proofErr w:type="spellStart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Зданевич</w:t>
            </w:r>
            <w:proofErr w:type="spellEnd"/>
          </w:p>
        </w:tc>
      </w:tr>
    </w:tbl>
    <w:p w:rsidR="00EB0E40" w:rsidRPr="000D4DA9" w:rsidRDefault="00EB0E40" w:rsidP="00665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E40" w:rsidRPr="000D4DA9" w:rsidRDefault="00EB0E40" w:rsidP="0066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Обучение в начальной школе ведётся по учебникам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включенным в Федеральный перечень учебников рекомендованных Министерством образования РФ на 2011/2012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утвержденным МО  РФ от 24.12.2010г приказ № 2080.</w:t>
      </w:r>
    </w:p>
    <w:tbl>
      <w:tblPr>
        <w:tblW w:w="10553" w:type="dxa"/>
        <w:jc w:val="center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4163"/>
        <w:gridCol w:w="1368"/>
        <w:gridCol w:w="4403"/>
      </w:tblGrid>
      <w:tr w:rsidR="00EB0E40" w:rsidRPr="000D4DA9" w:rsidTr="004740BB">
        <w:trPr>
          <w:trHeight w:val="315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1183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B1183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/</w:t>
            </w:r>
            <w:proofErr w:type="spellStart"/>
            <w:r w:rsidRPr="00B1183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63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Авторы, название учебника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Издательство, </w:t>
            </w:r>
          </w:p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год издания</w:t>
            </w:r>
          </w:p>
        </w:tc>
      </w:tr>
      <w:tr w:rsidR="00EB0E40" w:rsidRPr="000D4DA9" w:rsidTr="004740BB">
        <w:trPr>
          <w:trHeight w:val="300"/>
          <w:jc w:val="center"/>
        </w:trPr>
        <w:tc>
          <w:tcPr>
            <w:tcW w:w="10553" w:type="dxa"/>
            <w:gridSpan w:val="4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Русский язык</w:t>
            </w:r>
          </w:p>
        </w:tc>
      </w:tr>
      <w:tr w:rsidR="00EB0E40" w:rsidRPr="000D4DA9" w:rsidTr="004740BB">
        <w:trPr>
          <w:trHeight w:val="600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EB0E40" w:rsidRPr="00B1183F" w:rsidRDefault="00EB0E40" w:rsidP="006654BB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163" w:type="dxa"/>
            <w:shd w:val="clear" w:color="auto" w:fill="auto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Горецкий В.Г., Кирюшкин В.А., Виноградская Л.А. и др. Азбука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Просвещение,</w:t>
            </w:r>
          </w:p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2011</w:t>
            </w:r>
          </w:p>
        </w:tc>
      </w:tr>
      <w:tr w:rsidR="00EB0E40" w:rsidRPr="000D4DA9" w:rsidTr="004740BB">
        <w:trPr>
          <w:trHeight w:val="300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EB0E40" w:rsidRPr="00B1183F" w:rsidRDefault="00EB0E40" w:rsidP="006654BB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163" w:type="dxa"/>
            <w:shd w:val="clear" w:color="auto" w:fill="auto"/>
          </w:tcPr>
          <w:p w:rsidR="00EB0E40" w:rsidRPr="00B1183F" w:rsidRDefault="00BB6452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Канакина</w:t>
            </w:r>
            <w:proofErr w:type="spellEnd"/>
            <w:r w:rsidR="007B7CDC"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В.</w:t>
            </w:r>
            <w:proofErr w:type="gramStart"/>
            <w:r w:rsidR="007B7CDC"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="007B7CDC"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Горецкий В.Г</w:t>
            </w: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7B7CDC" w:rsidRPr="00B1183F" w:rsidRDefault="007B7CDC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Русский язык                                                                                    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Просвещение,</w:t>
            </w:r>
          </w:p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2011</w:t>
            </w:r>
          </w:p>
        </w:tc>
      </w:tr>
      <w:tr w:rsidR="00EB0E40" w:rsidRPr="000D4DA9" w:rsidTr="004740BB">
        <w:trPr>
          <w:trHeight w:val="300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EB0E40" w:rsidRPr="00B1183F" w:rsidRDefault="007B7CDC" w:rsidP="007B7CDC">
            <w:pPr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163" w:type="dxa"/>
            <w:shd w:val="clear" w:color="auto" w:fill="auto"/>
          </w:tcPr>
          <w:p w:rsidR="007B7CDC" w:rsidRPr="00B1183F" w:rsidRDefault="007B7CDC" w:rsidP="007B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РамзаеваТ.Г.Русский</w:t>
            </w:r>
            <w:proofErr w:type="spellEnd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язык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Просвещение,</w:t>
            </w:r>
          </w:p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2011</w:t>
            </w:r>
          </w:p>
        </w:tc>
      </w:tr>
      <w:tr w:rsidR="00EB0E40" w:rsidRPr="000D4DA9" w:rsidTr="004740BB">
        <w:trPr>
          <w:trHeight w:val="300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EB0E40" w:rsidRPr="00B1183F" w:rsidRDefault="00EB0E40" w:rsidP="006654BB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163" w:type="dxa"/>
            <w:shd w:val="clear" w:color="auto" w:fill="auto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proofErr w:type="spellStart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Рамзаева</w:t>
            </w:r>
            <w:proofErr w:type="spellEnd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Т.Г.  Русский язык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Дрофа, 2006</w:t>
            </w:r>
          </w:p>
        </w:tc>
      </w:tr>
      <w:tr w:rsidR="00EB0E40" w:rsidRPr="000D4DA9" w:rsidTr="004740BB">
        <w:trPr>
          <w:trHeight w:val="300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EB0E40" w:rsidRPr="00B1183F" w:rsidRDefault="00EB0E40" w:rsidP="006654BB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163" w:type="dxa"/>
            <w:shd w:val="clear" w:color="auto" w:fill="auto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proofErr w:type="spellStart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Рамзаева</w:t>
            </w:r>
            <w:proofErr w:type="spellEnd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Т.Г.  Русский язык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Дрофа, 2006</w:t>
            </w:r>
          </w:p>
        </w:tc>
      </w:tr>
      <w:tr w:rsidR="00EB0E40" w:rsidRPr="000D4DA9" w:rsidTr="004740BB">
        <w:trPr>
          <w:trHeight w:val="300"/>
          <w:jc w:val="center"/>
        </w:trPr>
        <w:tc>
          <w:tcPr>
            <w:tcW w:w="10553" w:type="dxa"/>
            <w:gridSpan w:val="4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Литературное чтение</w:t>
            </w:r>
          </w:p>
        </w:tc>
      </w:tr>
      <w:tr w:rsidR="00EB0E40" w:rsidRPr="000D4DA9" w:rsidTr="004740BB">
        <w:trPr>
          <w:trHeight w:val="600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EB0E40" w:rsidRPr="00B1183F" w:rsidRDefault="00EB0E40" w:rsidP="006654BB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163" w:type="dxa"/>
            <w:shd w:val="clear" w:color="auto" w:fill="auto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Просвещение,</w:t>
            </w:r>
          </w:p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2011</w:t>
            </w:r>
          </w:p>
        </w:tc>
      </w:tr>
      <w:tr w:rsidR="00EB0E40" w:rsidRPr="000D4DA9" w:rsidTr="004740BB">
        <w:trPr>
          <w:trHeight w:val="600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EB0E40" w:rsidRPr="00B1183F" w:rsidRDefault="00EB0E40" w:rsidP="006654BB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163" w:type="dxa"/>
            <w:shd w:val="clear" w:color="auto" w:fill="auto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Просвещение,</w:t>
            </w:r>
          </w:p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2008</w:t>
            </w:r>
          </w:p>
        </w:tc>
      </w:tr>
      <w:tr w:rsidR="00EB0E40" w:rsidRPr="000D4DA9" w:rsidTr="004740BB">
        <w:trPr>
          <w:trHeight w:val="600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EB0E40" w:rsidRPr="00B1183F" w:rsidRDefault="00EB0E40" w:rsidP="006654BB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163" w:type="dxa"/>
            <w:shd w:val="clear" w:color="auto" w:fill="auto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Просвещение,</w:t>
            </w:r>
          </w:p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r w:rsidR="000E7B7B"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09</w:t>
            </w:r>
          </w:p>
        </w:tc>
      </w:tr>
      <w:tr w:rsidR="00EB0E40" w:rsidRPr="000D4DA9" w:rsidTr="004740BB">
        <w:trPr>
          <w:trHeight w:val="600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EB0E40" w:rsidRPr="00B1183F" w:rsidRDefault="00EB0E40" w:rsidP="006654BB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163" w:type="dxa"/>
            <w:shd w:val="clear" w:color="auto" w:fill="auto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Просвещение,</w:t>
            </w:r>
          </w:p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r w:rsidR="000E7B7B"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09</w:t>
            </w:r>
          </w:p>
        </w:tc>
      </w:tr>
      <w:tr w:rsidR="00EB0E40" w:rsidRPr="000D4DA9" w:rsidTr="004740BB">
        <w:trPr>
          <w:trHeight w:val="347"/>
          <w:jc w:val="center"/>
        </w:trPr>
        <w:tc>
          <w:tcPr>
            <w:tcW w:w="10553" w:type="dxa"/>
            <w:gridSpan w:val="4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Иностранный язык</w:t>
            </w:r>
          </w:p>
        </w:tc>
      </w:tr>
      <w:tr w:rsidR="00EB0E40" w:rsidRPr="000D4DA9" w:rsidTr="004740BB">
        <w:trPr>
          <w:trHeight w:val="600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EB0E40" w:rsidRPr="00B1183F" w:rsidRDefault="00EB0E40" w:rsidP="006654BB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163" w:type="dxa"/>
            <w:shd w:val="clear" w:color="auto" w:fill="auto"/>
          </w:tcPr>
          <w:p w:rsidR="00EB0E40" w:rsidRPr="00B1183F" w:rsidRDefault="004A4387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БиболетоваМ</w:t>
            </w:r>
            <w:proofErr w:type="gramStart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.З</w:t>
            </w:r>
            <w:proofErr w:type="spellEnd"/>
            <w:proofErr w:type="gramEnd"/>
            <w:r w:rsidR="00F424AE"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«Английский с удовольствием»</w:t>
            </w:r>
            <w:r w:rsidR="000772E2"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F424AE" w:rsidRPr="00B1183F" w:rsidRDefault="00F424AE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Титул </w:t>
            </w:r>
          </w:p>
          <w:p w:rsidR="00EB0E40" w:rsidRPr="00B1183F" w:rsidRDefault="00F424AE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2009</w:t>
            </w:r>
            <w:r w:rsidR="000772E2"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EB0E40" w:rsidRPr="000D4DA9" w:rsidTr="004740BB">
        <w:trPr>
          <w:trHeight w:val="600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EB0E40" w:rsidRPr="00B1183F" w:rsidRDefault="00EB0E40" w:rsidP="006654BB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163" w:type="dxa"/>
            <w:shd w:val="clear" w:color="auto" w:fill="auto"/>
          </w:tcPr>
          <w:p w:rsidR="00EB0E40" w:rsidRPr="00B1183F" w:rsidRDefault="000772E2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F424AE"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БиболетоваМ</w:t>
            </w:r>
            <w:proofErr w:type="gramStart"/>
            <w:r w:rsidR="00F424AE"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.З</w:t>
            </w:r>
            <w:proofErr w:type="spellEnd"/>
            <w:proofErr w:type="gramEnd"/>
            <w:r w:rsidR="00F424AE"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«Английский с удовольствием»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F424AE" w:rsidRPr="00B1183F" w:rsidRDefault="00F424AE" w:rsidP="00F4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Титул </w:t>
            </w:r>
          </w:p>
          <w:p w:rsidR="00EB0E40" w:rsidRPr="00B1183F" w:rsidRDefault="00F424AE" w:rsidP="00F4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2009 </w:t>
            </w:r>
            <w:r w:rsidR="000772E2"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EB0E40" w:rsidRPr="000D4DA9" w:rsidTr="004740BB">
        <w:trPr>
          <w:trHeight w:val="600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EB0E40" w:rsidRPr="00B1183F" w:rsidRDefault="00EB0E40" w:rsidP="006654BB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163" w:type="dxa"/>
            <w:shd w:val="clear" w:color="auto" w:fill="auto"/>
          </w:tcPr>
          <w:p w:rsidR="00EB0E40" w:rsidRPr="00B1183F" w:rsidRDefault="000772E2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F424AE"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БиболетоваМ</w:t>
            </w:r>
            <w:proofErr w:type="gramStart"/>
            <w:r w:rsidR="00F424AE"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.З</w:t>
            </w:r>
            <w:proofErr w:type="spellEnd"/>
            <w:proofErr w:type="gramEnd"/>
            <w:r w:rsidR="00F424AE"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«Английский с удовольствием»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F424AE" w:rsidRPr="00B1183F" w:rsidRDefault="00F424AE" w:rsidP="00F4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Титул </w:t>
            </w:r>
          </w:p>
          <w:p w:rsidR="00EB0E40" w:rsidRPr="00B1183F" w:rsidRDefault="00F424AE" w:rsidP="00F4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2009 </w:t>
            </w:r>
            <w:r w:rsidR="000772E2"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EB0E40" w:rsidRPr="000D4DA9" w:rsidTr="004740BB">
        <w:trPr>
          <w:trHeight w:val="300"/>
          <w:jc w:val="center"/>
        </w:trPr>
        <w:tc>
          <w:tcPr>
            <w:tcW w:w="10553" w:type="dxa"/>
            <w:gridSpan w:val="4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Математика </w:t>
            </w:r>
          </w:p>
        </w:tc>
      </w:tr>
      <w:tr w:rsidR="00EB0E40" w:rsidRPr="000D4DA9" w:rsidTr="004740BB">
        <w:trPr>
          <w:trHeight w:val="300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EB0E40" w:rsidRPr="00B1183F" w:rsidRDefault="00EB0E40" w:rsidP="006654BB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163" w:type="dxa"/>
            <w:shd w:val="clear" w:color="auto" w:fill="auto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eastAsia="ru-RU"/>
              </w:rPr>
              <w:t>Моро М.И., Степанова С.В., Волкова С.И.</w:t>
            </w: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Математика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Просвещение,</w:t>
            </w:r>
          </w:p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2011</w:t>
            </w:r>
          </w:p>
        </w:tc>
      </w:tr>
      <w:tr w:rsidR="00EB0E40" w:rsidRPr="000D4DA9" w:rsidTr="004740BB">
        <w:trPr>
          <w:trHeight w:val="600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EB0E40" w:rsidRPr="00B1183F" w:rsidRDefault="00EB0E40" w:rsidP="006654BB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163" w:type="dxa"/>
            <w:shd w:val="clear" w:color="auto" w:fill="auto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Моро М.И., </w:t>
            </w:r>
            <w:proofErr w:type="spellStart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Бантова</w:t>
            </w:r>
            <w:proofErr w:type="spellEnd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М.А., </w:t>
            </w: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Бельтюкова</w:t>
            </w:r>
            <w:proofErr w:type="spellEnd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Г.В. и др. Математика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Просвещение,</w:t>
            </w:r>
          </w:p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r w:rsidR="000E7B7B"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09</w:t>
            </w:r>
          </w:p>
        </w:tc>
      </w:tr>
      <w:tr w:rsidR="00EB0E40" w:rsidRPr="000D4DA9" w:rsidTr="004740BB">
        <w:trPr>
          <w:trHeight w:val="600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EB0E40" w:rsidRPr="00B1183F" w:rsidRDefault="00EB0E40" w:rsidP="006654BB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163" w:type="dxa"/>
            <w:shd w:val="clear" w:color="auto" w:fill="auto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Моро М.И., </w:t>
            </w:r>
            <w:proofErr w:type="spellStart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Бантова</w:t>
            </w:r>
            <w:proofErr w:type="spellEnd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М.А., </w:t>
            </w: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Бельтюкова</w:t>
            </w:r>
            <w:proofErr w:type="spellEnd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Г.В. и др. Математика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Просвещение,</w:t>
            </w:r>
          </w:p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r w:rsidR="000E7B7B"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09</w:t>
            </w:r>
          </w:p>
        </w:tc>
      </w:tr>
      <w:tr w:rsidR="00EB0E40" w:rsidRPr="000D4DA9" w:rsidTr="004740BB">
        <w:trPr>
          <w:trHeight w:val="600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EB0E40" w:rsidRPr="00B1183F" w:rsidRDefault="00EB0E40" w:rsidP="006654BB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163" w:type="dxa"/>
            <w:shd w:val="clear" w:color="auto" w:fill="auto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Моро М.И., </w:t>
            </w:r>
            <w:proofErr w:type="spellStart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Бантова</w:t>
            </w:r>
            <w:proofErr w:type="spellEnd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М.А., </w:t>
            </w: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Бельтюкова</w:t>
            </w:r>
            <w:proofErr w:type="spellEnd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Г.В. и др. Математика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Просвещение,</w:t>
            </w:r>
          </w:p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2010</w:t>
            </w:r>
          </w:p>
        </w:tc>
      </w:tr>
      <w:tr w:rsidR="00EB0E40" w:rsidRPr="000D4DA9" w:rsidTr="004740BB">
        <w:trPr>
          <w:trHeight w:val="300"/>
          <w:jc w:val="center"/>
        </w:trPr>
        <w:tc>
          <w:tcPr>
            <w:tcW w:w="10553" w:type="dxa"/>
            <w:gridSpan w:val="4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Окружающий мир</w:t>
            </w:r>
          </w:p>
        </w:tc>
      </w:tr>
      <w:tr w:rsidR="00EB0E40" w:rsidRPr="000D4DA9" w:rsidTr="004740BB">
        <w:trPr>
          <w:trHeight w:val="300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EB0E40" w:rsidRPr="00B1183F" w:rsidRDefault="00EB0E40" w:rsidP="006654BB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163" w:type="dxa"/>
            <w:shd w:val="clear" w:color="auto" w:fill="auto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Плешаков А.А. Окружающий мир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Просвещение,</w:t>
            </w:r>
          </w:p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2011</w:t>
            </w:r>
          </w:p>
        </w:tc>
      </w:tr>
      <w:tr w:rsidR="00EB0E40" w:rsidRPr="000D4DA9" w:rsidTr="004740BB">
        <w:trPr>
          <w:trHeight w:val="300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EB0E40" w:rsidRPr="00B1183F" w:rsidRDefault="00EB0E40" w:rsidP="006654BB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163" w:type="dxa"/>
            <w:shd w:val="clear" w:color="auto" w:fill="auto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Плешаков А.А. Окружающий мир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Просвещение,</w:t>
            </w:r>
          </w:p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2011</w:t>
            </w:r>
          </w:p>
        </w:tc>
      </w:tr>
      <w:tr w:rsidR="00EB0E40" w:rsidRPr="000D4DA9" w:rsidTr="004740BB">
        <w:trPr>
          <w:trHeight w:val="300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EB0E40" w:rsidRPr="00B1183F" w:rsidRDefault="00EB0E40" w:rsidP="006654BB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163" w:type="dxa"/>
            <w:shd w:val="clear" w:color="auto" w:fill="auto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Плешаков А.А. Окружающий мир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Просвещение,</w:t>
            </w:r>
          </w:p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2011</w:t>
            </w:r>
          </w:p>
        </w:tc>
      </w:tr>
      <w:tr w:rsidR="00EB0E40" w:rsidRPr="000D4DA9" w:rsidTr="004740BB">
        <w:trPr>
          <w:trHeight w:val="300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EB0E40" w:rsidRPr="00B1183F" w:rsidRDefault="00EB0E40" w:rsidP="006654BB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163" w:type="dxa"/>
            <w:shd w:val="clear" w:color="auto" w:fill="auto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Плешаков А.А., </w:t>
            </w:r>
            <w:proofErr w:type="spellStart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Крючкова</w:t>
            </w:r>
            <w:proofErr w:type="spellEnd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Е.А. Окружающий мир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Просвещение,</w:t>
            </w:r>
          </w:p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2010; 2011</w:t>
            </w:r>
          </w:p>
        </w:tc>
      </w:tr>
      <w:tr w:rsidR="00EB0E40" w:rsidRPr="000D4DA9" w:rsidTr="004740BB">
        <w:trPr>
          <w:trHeight w:val="300"/>
          <w:jc w:val="center"/>
        </w:trPr>
        <w:tc>
          <w:tcPr>
            <w:tcW w:w="10553" w:type="dxa"/>
            <w:gridSpan w:val="4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Изобразительное искусство</w:t>
            </w:r>
          </w:p>
        </w:tc>
      </w:tr>
      <w:tr w:rsidR="00EB0E40" w:rsidRPr="000D4DA9" w:rsidTr="004740BB">
        <w:trPr>
          <w:trHeight w:val="600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EB0E40" w:rsidRPr="00B1183F" w:rsidRDefault="00EB0E40" w:rsidP="006654BB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163" w:type="dxa"/>
            <w:shd w:val="clear" w:color="auto" w:fill="auto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B1183F">
              <w:rPr>
                <w:rFonts w:ascii="Times New Roman" w:eastAsia="Times New Roman" w:hAnsi="Times New Roman" w:cs="Times New Roman"/>
                <w:spacing w:val="-12"/>
                <w:sz w:val="24"/>
                <w:szCs w:val="28"/>
                <w:lang w:eastAsia="ru-RU"/>
              </w:rPr>
              <w:t>Неменская</w:t>
            </w:r>
            <w:proofErr w:type="spellEnd"/>
            <w:r w:rsidRPr="00B1183F">
              <w:rPr>
                <w:rFonts w:ascii="Times New Roman" w:eastAsia="Times New Roman" w:hAnsi="Times New Roman" w:cs="Times New Roman"/>
                <w:spacing w:val="-12"/>
                <w:sz w:val="24"/>
                <w:szCs w:val="28"/>
                <w:lang w:eastAsia="ru-RU"/>
              </w:rPr>
              <w:t xml:space="preserve"> Л.А. /Под ред. </w:t>
            </w:r>
            <w:proofErr w:type="spellStart"/>
            <w:r w:rsidRPr="00B1183F">
              <w:rPr>
                <w:rFonts w:ascii="Times New Roman" w:eastAsia="Times New Roman" w:hAnsi="Times New Roman" w:cs="Times New Roman"/>
                <w:spacing w:val="-12"/>
                <w:sz w:val="24"/>
                <w:szCs w:val="28"/>
                <w:lang w:eastAsia="ru-RU"/>
              </w:rPr>
              <w:t>Неменского</w:t>
            </w:r>
            <w:proofErr w:type="spellEnd"/>
            <w:r w:rsidRPr="00B1183F">
              <w:rPr>
                <w:rFonts w:ascii="Times New Roman" w:eastAsia="Times New Roman" w:hAnsi="Times New Roman" w:cs="Times New Roman"/>
                <w:spacing w:val="-12"/>
                <w:sz w:val="24"/>
                <w:szCs w:val="28"/>
                <w:lang w:eastAsia="ru-RU"/>
              </w:rPr>
              <w:t xml:space="preserve"> Б.М.</w:t>
            </w: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Изобразительное искусство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Просвещение,</w:t>
            </w:r>
          </w:p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2011</w:t>
            </w:r>
          </w:p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B0E40" w:rsidRPr="000D4DA9" w:rsidTr="004740BB">
        <w:trPr>
          <w:trHeight w:val="600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EB0E40" w:rsidRPr="00B1183F" w:rsidRDefault="00EB0E40" w:rsidP="006654BB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163" w:type="dxa"/>
            <w:shd w:val="clear" w:color="auto" w:fill="auto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B1183F">
              <w:rPr>
                <w:rFonts w:ascii="Times New Roman" w:eastAsia="Times New Roman" w:hAnsi="Times New Roman" w:cs="Times New Roman"/>
                <w:spacing w:val="-12"/>
                <w:sz w:val="24"/>
                <w:szCs w:val="28"/>
                <w:lang w:eastAsia="ru-RU"/>
              </w:rPr>
              <w:t>Коротеева</w:t>
            </w:r>
            <w:proofErr w:type="spellEnd"/>
            <w:r w:rsidRPr="00B1183F">
              <w:rPr>
                <w:rFonts w:ascii="Times New Roman" w:eastAsia="Times New Roman" w:hAnsi="Times New Roman" w:cs="Times New Roman"/>
                <w:spacing w:val="-12"/>
                <w:sz w:val="24"/>
                <w:szCs w:val="28"/>
                <w:lang w:eastAsia="ru-RU"/>
              </w:rPr>
              <w:t xml:space="preserve"> Е.И. /Под ред. </w:t>
            </w:r>
            <w:proofErr w:type="spellStart"/>
            <w:r w:rsidRPr="00B1183F">
              <w:rPr>
                <w:rFonts w:ascii="Times New Roman" w:eastAsia="Times New Roman" w:hAnsi="Times New Roman" w:cs="Times New Roman"/>
                <w:spacing w:val="-12"/>
                <w:sz w:val="24"/>
                <w:szCs w:val="28"/>
                <w:lang w:eastAsia="ru-RU"/>
              </w:rPr>
              <w:t>Неменского</w:t>
            </w:r>
            <w:proofErr w:type="spellEnd"/>
            <w:r w:rsidRPr="00B1183F">
              <w:rPr>
                <w:rFonts w:ascii="Times New Roman" w:eastAsia="Times New Roman" w:hAnsi="Times New Roman" w:cs="Times New Roman"/>
                <w:spacing w:val="-12"/>
                <w:sz w:val="24"/>
                <w:szCs w:val="28"/>
                <w:lang w:eastAsia="ru-RU"/>
              </w:rPr>
              <w:t xml:space="preserve"> Б.М.</w:t>
            </w: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Изобразительное искусство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Просвещение,</w:t>
            </w:r>
          </w:p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2011</w:t>
            </w:r>
          </w:p>
        </w:tc>
      </w:tr>
      <w:tr w:rsidR="00EB0E40" w:rsidRPr="000D4DA9" w:rsidTr="004740BB">
        <w:trPr>
          <w:trHeight w:val="600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EB0E40" w:rsidRPr="00B1183F" w:rsidRDefault="00EB0E40" w:rsidP="006654BB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163" w:type="dxa"/>
            <w:shd w:val="clear" w:color="auto" w:fill="auto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Горяева Н.А. и др. /Под ред. </w:t>
            </w:r>
            <w:proofErr w:type="spellStart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Неменского</w:t>
            </w:r>
            <w:proofErr w:type="spellEnd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Просвещение,</w:t>
            </w:r>
          </w:p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2010</w:t>
            </w:r>
          </w:p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EB0E40" w:rsidRPr="000D4DA9" w:rsidTr="004740BB">
        <w:trPr>
          <w:trHeight w:val="600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EB0E40" w:rsidRPr="00B1183F" w:rsidRDefault="00EB0E40" w:rsidP="006654BB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163" w:type="dxa"/>
            <w:shd w:val="clear" w:color="auto" w:fill="auto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B1183F">
              <w:rPr>
                <w:rFonts w:ascii="Times New Roman" w:eastAsia="Times New Roman" w:hAnsi="Times New Roman" w:cs="Times New Roman"/>
                <w:spacing w:val="-12"/>
                <w:sz w:val="24"/>
                <w:szCs w:val="28"/>
                <w:lang w:eastAsia="ru-RU"/>
              </w:rPr>
              <w:t>Неменская</w:t>
            </w:r>
            <w:proofErr w:type="spellEnd"/>
            <w:r w:rsidRPr="00B1183F">
              <w:rPr>
                <w:rFonts w:ascii="Times New Roman" w:eastAsia="Times New Roman" w:hAnsi="Times New Roman" w:cs="Times New Roman"/>
                <w:spacing w:val="-12"/>
                <w:sz w:val="24"/>
                <w:szCs w:val="28"/>
                <w:lang w:eastAsia="ru-RU"/>
              </w:rPr>
              <w:t xml:space="preserve"> Л.А. /Под ред. </w:t>
            </w:r>
            <w:proofErr w:type="spellStart"/>
            <w:r w:rsidRPr="00B1183F">
              <w:rPr>
                <w:rFonts w:ascii="Times New Roman" w:eastAsia="Times New Roman" w:hAnsi="Times New Roman" w:cs="Times New Roman"/>
                <w:spacing w:val="-12"/>
                <w:sz w:val="24"/>
                <w:szCs w:val="28"/>
                <w:lang w:eastAsia="ru-RU"/>
              </w:rPr>
              <w:t>Неменского</w:t>
            </w:r>
            <w:proofErr w:type="spellEnd"/>
            <w:r w:rsidRPr="00B1183F">
              <w:rPr>
                <w:rFonts w:ascii="Times New Roman" w:eastAsia="Times New Roman" w:hAnsi="Times New Roman" w:cs="Times New Roman"/>
                <w:spacing w:val="-12"/>
                <w:sz w:val="24"/>
                <w:szCs w:val="28"/>
                <w:lang w:eastAsia="ru-RU"/>
              </w:rPr>
              <w:t xml:space="preserve"> Б.М.</w:t>
            </w: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Изобразительное искусство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Просвещение,</w:t>
            </w:r>
          </w:p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2005</w:t>
            </w:r>
          </w:p>
        </w:tc>
      </w:tr>
      <w:tr w:rsidR="00EB0E40" w:rsidRPr="000D4DA9" w:rsidTr="004740BB">
        <w:trPr>
          <w:trHeight w:val="300"/>
          <w:jc w:val="center"/>
        </w:trPr>
        <w:tc>
          <w:tcPr>
            <w:tcW w:w="10553" w:type="dxa"/>
            <w:gridSpan w:val="4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Физическая культура</w:t>
            </w:r>
          </w:p>
        </w:tc>
      </w:tr>
      <w:tr w:rsidR="00EB0E40" w:rsidRPr="000D4DA9" w:rsidTr="004740BB">
        <w:trPr>
          <w:trHeight w:val="300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EB0E40" w:rsidRPr="00B1183F" w:rsidRDefault="00EB0E40" w:rsidP="006654BB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163" w:type="dxa"/>
            <w:shd w:val="clear" w:color="auto" w:fill="auto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Лях В.И. Физическая культура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1-4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Просвещение,</w:t>
            </w:r>
          </w:p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2011</w:t>
            </w:r>
          </w:p>
        </w:tc>
      </w:tr>
      <w:tr w:rsidR="00EB0E40" w:rsidRPr="000D4DA9" w:rsidTr="004740BB">
        <w:trPr>
          <w:trHeight w:val="300"/>
          <w:jc w:val="center"/>
        </w:trPr>
        <w:tc>
          <w:tcPr>
            <w:tcW w:w="10553" w:type="dxa"/>
            <w:gridSpan w:val="4"/>
            <w:shd w:val="clear" w:color="auto" w:fill="auto"/>
            <w:vAlign w:val="bottom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Музыка</w:t>
            </w:r>
          </w:p>
        </w:tc>
      </w:tr>
      <w:tr w:rsidR="00EB0E40" w:rsidRPr="000D4DA9" w:rsidTr="004740BB">
        <w:trPr>
          <w:trHeight w:val="300"/>
          <w:jc w:val="center"/>
        </w:trPr>
        <w:tc>
          <w:tcPr>
            <w:tcW w:w="619" w:type="dxa"/>
            <w:shd w:val="clear" w:color="auto" w:fill="auto"/>
            <w:vAlign w:val="bottom"/>
          </w:tcPr>
          <w:p w:rsidR="00EB0E40" w:rsidRPr="00B1183F" w:rsidRDefault="00EB0E40" w:rsidP="006654BB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163" w:type="dxa"/>
            <w:shd w:val="clear" w:color="auto" w:fill="auto"/>
            <w:vAlign w:val="bottom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pacing w:val="-12"/>
                <w:sz w:val="24"/>
                <w:szCs w:val="28"/>
                <w:lang w:eastAsia="ru-RU"/>
              </w:rPr>
              <w:t xml:space="preserve">Критская Е.Д., Сергеева Г.П., </w:t>
            </w:r>
            <w:proofErr w:type="spellStart"/>
            <w:r w:rsidRPr="00B1183F">
              <w:rPr>
                <w:rFonts w:ascii="Times New Roman" w:eastAsia="Times New Roman" w:hAnsi="Times New Roman" w:cs="Times New Roman"/>
                <w:spacing w:val="-12"/>
                <w:sz w:val="24"/>
                <w:szCs w:val="28"/>
                <w:lang w:eastAsia="ru-RU"/>
              </w:rPr>
              <w:t>Шмагина</w:t>
            </w:r>
            <w:proofErr w:type="spellEnd"/>
            <w:r w:rsidRPr="00B1183F">
              <w:rPr>
                <w:rFonts w:ascii="Times New Roman" w:eastAsia="Times New Roman" w:hAnsi="Times New Roman" w:cs="Times New Roman"/>
                <w:spacing w:val="-12"/>
                <w:sz w:val="24"/>
                <w:szCs w:val="28"/>
                <w:lang w:eastAsia="ru-RU"/>
              </w:rPr>
              <w:t xml:space="preserve"> Т.С. Музыка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403" w:type="dxa"/>
            <w:shd w:val="clear" w:color="auto" w:fill="auto"/>
            <w:vAlign w:val="bottom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Просвещение,</w:t>
            </w:r>
          </w:p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2010</w:t>
            </w:r>
          </w:p>
        </w:tc>
      </w:tr>
      <w:tr w:rsidR="00EB0E40" w:rsidRPr="000D4DA9" w:rsidTr="004740BB">
        <w:trPr>
          <w:trHeight w:val="300"/>
          <w:jc w:val="center"/>
        </w:trPr>
        <w:tc>
          <w:tcPr>
            <w:tcW w:w="619" w:type="dxa"/>
            <w:shd w:val="clear" w:color="auto" w:fill="auto"/>
            <w:vAlign w:val="bottom"/>
          </w:tcPr>
          <w:p w:rsidR="00EB0E40" w:rsidRPr="00B1183F" w:rsidRDefault="00EB0E40" w:rsidP="006654BB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163" w:type="dxa"/>
            <w:shd w:val="clear" w:color="auto" w:fill="auto"/>
            <w:vAlign w:val="bottom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pacing w:val="-12"/>
                <w:sz w:val="24"/>
                <w:szCs w:val="28"/>
                <w:lang w:eastAsia="ru-RU"/>
              </w:rPr>
              <w:t xml:space="preserve">Критская Е.Д., Сергеева Г.П., </w:t>
            </w:r>
            <w:proofErr w:type="spellStart"/>
            <w:r w:rsidRPr="00B1183F">
              <w:rPr>
                <w:rFonts w:ascii="Times New Roman" w:eastAsia="Times New Roman" w:hAnsi="Times New Roman" w:cs="Times New Roman"/>
                <w:spacing w:val="-12"/>
                <w:sz w:val="24"/>
                <w:szCs w:val="28"/>
                <w:lang w:eastAsia="ru-RU"/>
              </w:rPr>
              <w:t>Шмагина</w:t>
            </w:r>
            <w:proofErr w:type="spellEnd"/>
            <w:r w:rsidRPr="00B1183F">
              <w:rPr>
                <w:rFonts w:ascii="Times New Roman" w:eastAsia="Times New Roman" w:hAnsi="Times New Roman" w:cs="Times New Roman"/>
                <w:spacing w:val="-12"/>
                <w:sz w:val="24"/>
                <w:szCs w:val="28"/>
                <w:lang w:eastAsia="ru-RU"/>
              </w:rPr>
              <w:t xml:space="preserve"> Т.С. Музыка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403" w:type="dxa"/>
            <w:shd w:val="clear" w:color="auto" w:fill="auto"/>
            <w:vAlign w:val="bottom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Просвещение,</w:t>
            </w:r>
          </w:p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2010</w:t>
            </w:r>
          </w:p>
        </w:tc>
      </w:tr>
      <w:tr w:rsidR="00EB0E40" w:rsidRPr="000D4DA9" w:rsidTr="004740BB">
        <w:trPr>
          <w:trHeight w:val="300"/>
          <w:jc w:val="center"/>
        </w:trPr>
        <w:tc>
          <w:tcPr>
            <w:tcW w:w="619" w:type="dxa"/>
            <w:shd w:val="clear" w:color="auto" w:fill="auto"/>
            <w:vAlign w:val="bottom"/>
          </w:tcPr>
          <w:p w:rsidR="00EB0E40" w:rsidRPr="00B1183F" w:rsidRDefault="00EB0E40" w:rsidP="006654BB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163" w:type="dxa"/>
            <w:shd w:val="clear" w:color="auto" w:fill="auto"/>
            <w:vAlign w:val="bottom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pacing w:val="-12"/>
                <w:sz w:val="24"/>
                <w:szCs w:val="28"/>
                <w:lang w:eastAsia="ru-RU"/>
              </w:rPr>
              <w:t xml:space="preserve">Критская Е.Д., Сергеева Г.П., </w:t>
            </w:r>
            <w:proofErr w:type="spellStart"/>
            <w:r w:rsidRPr="00B1183F">
              <w:rPr>
                <w:rFonts w:ascii="Times New Roman" w:eastAsia="Times New Roman" w:hAnsi="Times New Roman" w:cs="Times New Roman"/>
                <w:spacing w:val="-12"/>
                <w:sz w:val="24"/>
                <w:szCs w:val="28"/>
                <w:lang w:eastAsia="ru-RU"/>
              </w:rPr>
              <w:t>Шмагина</w:t>
            </w:r>
            <w:proofErr w:type="spellEnd"/>
            <w:r w:rsidRPr="00B1183F">
              <w:rPr>
                <w:rFonts w:ascii="Times New Roman" w:eastAsia="Times New Roman" w:hAnsi="Times New Roman" w:cs="Times New Roman"/>
                <w:spacing w:val="-12"/>
                <w:sz w:val="24"/>
                <w:szCs w:val="28"/>
                <w:lang w:eastAsia="ru-RU"/>
              </w:rPr>
              <w:t xml:space="preserve"> Т.С. Музыка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403" w:type="dxa"/>
            <w:shd w:val="clear" w:color="auto" w:fill="auto"/>
            <w:vAlign w:val="bottom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Просвещение,</w:t>
            </w:r>
          </w:p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2010</w:t>
            </w:r>
          </w:p>
        </w:tc>
      </w:tr>
      <w:tr w:rsidR="00EB0E40" w:rsidRPr="000D4DA9" w:rsidTr="004740BB">
        <w:trPr>
          <w:trHeight w:val="300"/>
          <w:jc w:val="center"/>
        </w:trPr>
        <w:tc>
          <w:tcPr>
            <w:tcW w:w="619" w:type="dxa"/>
            <w:shd w:val="clear" w:color="auto" w:fill="auto"/>
            <w:vAlign w:val="bottom"/>
          </w:tcPr>
          <w:p w:rsidR="00EB0E40" w:rsidRPr="00B1183F" w:rsidRDefault="00EB0E40" w:rsidP="006654BB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163" w:type="dxa"/>
            <w:shd w:val="clear" w:color="auto" w:fill="auto"/>
            <w:vAlign w:val="bottom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pacing w:val="-12"/>
                <w:sz w:val="24"/>
                <w:szCs w:val="28"/>
                <w:lang w:eastAsia="ru-RU"/>
              </w:rPr>
              <w:t xml:space="preserve">Критская Е.Д., Сергеева Г.П., </w:t>
            </w:r>
            <w:proofErr w:type="spellStart"/>
            <w:r w:rsidRPr="00B1183F">
              <w:rPr>
                <w:rFonts w:ascii="Times New Roman" w:eastAsia="Times New Roman" w:hAnsi="Times New Roman" w:cs="Times New Roman"/>
                <w:spacing w:val="-12"/>
                <w:sz w:val="24"/>
                <w:szCs w:val="28"/>
                <w:lang w:eastAsia="ru-RU"/>
              </w:rPr>
              <w:t>Шмагина</w:t>
            </w:r>
            <w:proofErr w:type="spellEnd"/>
            <w:r w:rsidRPr="00B1183F">
              <w:rPr>
                <w:rFonts w:ascii="Times New Roman" w:eastAsia="Times New Roman" w:hAnsi="Times New Roman" w:cs="Times New Roman"/>
                <w:spacing w:val="-12"/>
                <w:sz w:val="24"/>
                <w:szCs w:val="28"/>
                <w:lang w:eastAsia="ru-RU"/>
              </w:rPr>
              <w:t xml:space="preserve"> Т.С. Музыка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403" w:type="dxa"/>
            <w:shd w:val="clear" w:color="auto" w:fill="auto"/>
            <w:vAlign w:val="bottom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Просвещение,</w:t>
            </w:r>
          </w:p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2010</w:t>
            </w:r>
          </w:p>
        </w:tc>
      </w:tr>
      <w:tr w:rsidR="00EB0E40" w:rsidRPr="000D4DA9" w:rsidTr="004740BB">
        <w:trPr>
          <w:trHeight w:val="300"/>
          <w:jc w:val="center"/>
        </w:trPr>
        <w:tc>
          <w:tcPr>
            <w:tcW w:w="10553" w:type="dxa"/>
            <w:gridSpan w:val="4"/>
            <w:shd w:val="clear" w:color="auto" w:fill="auto"/>
            <w:vAlign w:val="bottom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Технология</w:t>
            </w:r>
          </w:p>
        </w:tc>
      </w:tr>
      <w:tr w:rsidR="00EB0E40" w:rsidRPr="000D4DA9" w:rsidTr="004740BB">
        <w:trPr>
          <w:trHeight w:val="300"/>
          <w:jc w:val="center"/>
        </w:trPr>
        <w:tc>
          <w:tcPr>
            <w:tcW w:w="619" w:type="dxa"/>
            <w:shd w:val="clear" w:color="auto" w:fill="auto"/>
            <w:vAlign w:val="bottom"/>
          </w:tcPr>
          <w:p w:rsidR="00EB0E40" w:rsidRPr="00B1183F" w:rsidRDefault="00EB0E40" w:rsidP="006654BB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163" w:type="dxa"/>
            <w:shd w:val="clear" w:color="auto" w:fill="auto"/>
            <w:vAlign w:val="bottom"/>
          </w:tcPr>
          <w:p w:rsidR="00EB0E40" w:rsidRPr="00B1183F" w:rsidRDefault="00EB0E40" w:rsidP="0066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proofErr w:type="spellStart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Роговцева</w:t>
            </w:r>
            <w:proofErr w:type="spellEnd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Н.И., Богданова </w:t>
            </w:r>
            <w:proofErr w:type="spellStart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Н.В.,Фрейтаг</w:t>
            </w:r>
            <w:proofErr w:type="spellEnd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И.П.. и др.  Технология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403" w:type="dxa"/>
            <w:shd w:val="clear" w:color="auto" w:fill="auto"/>
            <w:vAlign w:val="bottom"/>
          </w:tcPr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Просвещение,</w:t>
            </w:r>
          </w:p>
          <w:p w:rsidR="00EB0E40" w:rsidRPr="00B1183F" w:rsidRDefault="00EB0E40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2010</w:t>
            </w:r>
          </w:p>
        </w:tc>
      </w:tr>
      <w:tr w:rsidR="00666F87" w:rsidRPr="000D4DA9" w:rsidTr="00D42A70">
        <w:trPr>
          <w:trHeight w:val="300"/>
          <w:jc w:val="center"/>
        </w:trPr>
        <w:tc>
          <w:tcPr>
            <w:tcW w:w="619" w:type="dxa"/>
            <w:shd w:val="clear" w:color="auto" w:fill="auto"/>
            <w:vAlign w:val="bottom"/>
          </w:tcPr>
          <w:p w:rsidR="00666F87" w:rsidRPr="00B1183F" w:rsidRDefault="00666F87" w:rsidP="006654BB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163" w:type="dxa"/>
            <w:shd w:val="clear" w:color="auto" w:fill="auto"/>
          </w:tcPr>
          <w:p w:rsidR="00666F87" w:rsidRPr="00B1183F" w:rsidRDefault="00666F87">
            <w:pPr>
              <w:rPr>
                <w:sz w:val="24"/>
                <w:szCs w:val="28"/>
              </w:rPr>
            </w:pPr>
            <w:proofErr w:type="spellStart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Роговцева</w:t>
            </w:r>
            <w:proofErr w:type="spellEnd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Н.И., Богданова </w:t>
            </w:r>
            <w:proofErr w:type="spellStart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Н.В.,Фрейтаг</w:t>
            </w:r>
            <w:proofErr w:type="spellEnd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И.П.. и др.  Технология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666F87" w:rsidRPr="00B1183F" w:rsidRDefault="00666F87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403" w:type="dxa"/>
            <w:shd w:val="clear" w:color="auto" w:fill="auto"/>
          </w:tcPr>
          <w:p w:rsidR="00666F87" w:rsidRPr="00B1183F" w:rsidRDefault="00666F87" w:rsidP="00D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Просвещение,</w:t>
            </w:r>
          </w:p>
          <w:p w:rsidR="00666F87" w:rsidRPr="00B1183F" w:rsidRDefault="00666F87" w:rsidP="00D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2010</w:t>
            </w:r>
          </w:p>
        </w:tc>
      </w:tr>
      <w:tr w:rsidR="00666F87" w:rsidRPr="000D4DA9" w:rsidTr="00D42A70">
        <w:trPr>
          <w:trHeight w:val="300"/>
          <w:jc w:val="center"/>
        </w:trPr>
        <w:tc>
          <w:tcPr>
            <w:tcW w:w="619" w:type="dxa"/>
            <w:shd w:val="clear" w:color="auto" w:fill="auto"/>
            <w:vAlign w:val="bottom"/>
          </w:tcPr>
          <w:p w:rsidR="00666F87" w:rsidRPr="00B1183F" w:rsidRDefault="00666F87" w:rsidP="006654BB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163" w:type="dxa"/>
            <w:shd w:val="clear" w:color="auto" w:fill="auto"/>
          </w:tcPr>
          <w:p w:rsidR="00666F87" w:rsidRPr="00B1183F" w:rsidRDefault="00666F87">
            <w:pPr>
              <w:rPr>
                <w:sz w:val="24"/>
                <w:szCs w:val="28"/>
              </w:rPr>
            </w:pPr>
            <w:proofErr w:type="spellStart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Роговцева</w:t>
            </w:r>
            <w:proofErr w:type="spellEnd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Н.И., Богданова </w:t>
            </w:r>
            <w:proofErr w:type="spellStart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Н.В.,Фрейтаг</w:t>
            </w:r>
            <w:proofErr w:type="spellEnd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И.П.. и др.  Технология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666F87" w:rsidRPr="00B1183F" w:rsidRDefault="00666F87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403" w:type="dxa"/>
            <w:shd w:val="clear" w:color="auto" w:fill="auto"/>
          </w:tcPr>
          <w:p w:rsidR="00666F87" w:rsidRPr="00B1183F" w:rsidRDefault="00666F87" w:rsidP="0066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Просвещение,</w:t>
            </w:r>
          </w:p>
          <w:p w:rsidR="00666F87" w:rsidRPr="00B1183F" w:rsidRDefault="00666F87" w:rsidP="00666F87">
            <w:pPr>
              <w:jc w:val="center"/>
              <w:rPr>
                <w:sz w:val="24"/>
                <w:szCs w:val="28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2010</w:t>
            </w:r>
          </w:p>
        </w:tc>
      </w:tr>
      <w:tr w:rsidR="00666F87" w:rsidRPr="000D4DA9" w:rsidTr="00D42A70">
        <w:trPr>
          <w:trHeight w:val="300"/>
          <w:jc w:val="center"/>
        </w:trPr>
        <w:tc>
          <w:tcPr>
            <w:tcW w:w="619" w:type="dxa"/>
            <w:shd w:val="clear" w:color="auto" w:fill="auto"/>
            <w:vAlign w:val="bottom"/>
          </w:tcPr>
          <w:p w:rsidR="00666F87" w:rsidRPr="00B1183F" w:rsidRDefault="00666F87" w:rsidP="006654BB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163" w:type="dxa"/>
            <w:shd w:val="clear" w:color="auto" w:fill="auto"/>
          </w:tcPr>
          <w:p w:rsidR="00666F87" w:rsidRPr="00B1183F" w:rsidRDefault="00666F87">
            <w:pPr>
              <w:rPr>
                <w:sz w:val="24"/>
                <w:szCs w:val="28"/>
              </w:rPr>
            </w:pPr>
            <w:proofErr w:type="spellStart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Роговцева</w:t>
            </w:r>
            <w:proofErr w:type="spellEnd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Н.И., Богданова </w:t>
            </w:r>
            <w:proofErr w:type="spellStart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Н.В.,Фрейтаг</w:t>
            </w:r>
            <w:proofErr w:type="spellEnd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И.П.. и др.  Технология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666F87" w:rsidRPr="00B1183F" w:rsidRDefault="00666F87" w:rsidP="0066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403" w:type="dxa"/>
            <w:shd w:val="clear" w:color="auto" w:fill="auto"/>
          </w:tcPr>
          <w:p w:rsidR="00666F87" w:rsidRPr="00B1183F" w:rsidRDefault="00666F87" w:rsidP="00D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Просвещение,</w:t>
            </w:r>
          </w:p>
          <w:p w:rsidR="00666F87" w:rsidRPr="00B1183F" w:rsidRDefault="00666F87" w:rsidP="00D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2010</w:t>
            </w:r>
          </w:p>
        </w:tc>
      </w:tr>
    </w:tbl>
    <w:p w:rsidR="000C46B4" w:rsidRPr="000D4DA9" w:rsidRDefault="000C46B4" w:rsidP="000C46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933" w:rsidRPr="000D4DA9" w:rsidRDefault="00C377A1" w:rsidP="00EB0E4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III</w:t>
      </w:r>
      <w:r w:rsidR="00EB0E40" w:rsidRPr="000D4D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.2. </w:t>
      </w:r>
      <w:r w:rsidR="00775933" w:rsidRPr="000D4D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E190F" w:rsidRPr="000D4D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="00CE190F" w:rsidRPr="000D4D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План </w:t>
      </w:r>
      <w:r w:rsidR="00775933" w:rsidRPr="000D4D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внеурочной</w:t>
      </w:r>
      <w:proofErr w:type="gramEnd"/>
      <w:r w:rsidR="00775933" w:rsidRPr="000D4D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деятельности</w:t>
      </w:r>
    </w:p>
    <w:p w:rsidR="00775933" w:rsidRPr="000D4DA9" w:rsidRDefault="00775933" w:rsidP="00EB0E40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75933" w:rsidRPr="000D4DA9" w:rsidRDefault="00CE190F" w:rsidP="0077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План</w:t>
      </w:r>
      <w:r w:rsidR="00775933" w:rsidRPr="000D4D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внеурочной деятельности для учащихся начальной школы  МОУ « </w:t>
      </w:r>
      <w:r w:rsidR="00AC2900" w:rsidRPr="000D4D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Успен</w:t>
      </w:r>
      <w:r w:rsidR="00775933" w:rsidRPr="000D4D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ская средняя общеобразовательная школа»</w:t>
      </w:r>
    </w:p>
    <w:p w:rsidR="00775933" w:rsidRPr="000D4DA9" w:rsidRDefault="00D717CB" w:rsidP="00D717CB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8" w:name="_Toc279755140"/>
      <w:r w:rsidRPr="000D4D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III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.2.1</w:t>
      </w:r>
      <w:proofErr w:type="gramStart"/>
      <w:r w:rsidRPr="000D4D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 </w:t>
      </w:r>
      <w:r w:rsidR="00775933"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</w:t>
      </w:r>
      <w:proofErr w:type="gramEnd"/>
      <w:r w:rsidR="00775933"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-правовая и документальная основа:</w:t>
      </w:r>
    </w:p>
    <w:p w:rsidR="00775933" w:rsidRPr="000D4DA9" w:rsidRDefault="00775933" w:rsidP="00775933">
      <w:pPr>
        <w:numPr>
          <w:ilvl w:val="0"/>
          <w:numId w:val="8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« Об образовании».</w:t>
      </w:r>
    </w:p>
    <w:p w:rsidR="00775933" w:rsidRPr="000D4DA9" w:rsidRDefault="00775933" w:rsidP="00775933">
      <w:pPr>
        <w:numPr>
          <w:ilvl w:val="0"/>
          <w:numId w:val="8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NimbusRomNo9L-Regu"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NimbusRomNo9L-Regu"/>
          <w:color w:val="000000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образования.</w:t>
      </w:r>
    </w:p>
    <w:p w:rsidR="00775933" w:rsidRPr="000D4DA9" w:rsidRDefault="00775933" w:rsidP="00775933">
      <w:pPr>
        <w:numPr>
          <w:ilvl w:val="0"/>
          <w:numId w:val="8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</w:pPr>
      <w:r w:rsidRPr="000D4DA9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lastRenderedPageBreak/>
        <w:t xml:space="preserve">Концепция модернизации дополнительного образования детей </w:t>
      </w:r>
      <w:r w:rsidRPr="000D4DA9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Российской Федерации.</w:t>
      </w:r>
    </w:p>
    <w:p w:rsidR="000772E2" w:rsidRPr="000D4DA9" w:rsidRDefault="00775933" w:rsidP="000772E2">
      <w:pPr>
        <w:numPr>
          <w:ilvl w:val="0"/>
          <w:numId w:val="8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развитию дополнительного образования детей в ОУ.</w:t>
      </w:r>
      <w:r w:rsidR="00B46A26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933" w:rsidRPr="000D4DA9" w:rsidRDefault="00D717CB" w:rsidP="00D717CB">
      <w:pPr>
        <w:keepNext/>
        <w:tabs>
          <w:tab w:val="num" w:pos="1080"/>
        </w:tabs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III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.2.2</w:t>
      </w:r>
      <w:proofErr w:type="gramStart"/>
      <w:r w:rsidRPr="000D4D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 </w:t>
      </w:r>
      <w:r w:rsidR="00775933"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</w:t>
      </w:r>
      <w:proofErr w:type="gramEnd"/>
      <w:r w:rsidR="00775933"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записка</w:t>
      </w:r>
      <w:bookmarkEnd w:id="18"/>
    </w:p>
    <w:p w:rsidR="00775933" w:rsidRPr="000D4DA9" w:rsidRDefault="00775933" w:rsidP="00775933">
      <w:pPr>
        <w:tabs>
          <w:tab w:val="left" w:pos="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  в связи с переходом на новые стандарты второго поколения  происходит совершенствование внеурочной деятельности.</w:t>
      </w:r>
    </w:p>
    <w:p w:rsidR="00775933" w:rsidRPr="000D4DA9" w:rsidRDefault="00775933" w:rsidP="00775933">
      <w:pPr>
        <w:tabs>
          <w:tab w:val="left" w:pos="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775933" w:rsidRPr="000D4DA9" w:rsidRDefault="00775933" w:rsidP="00775933">
      <w:pPr>
        <w:tabs>
          <w:tab w:val="left" w:pos="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775933" w:rsidRPr="000D4DA9" w:rsidRDefault="00775933" w:rsidP="0077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 формирование у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775933" w:rsidRPr="000D4DA9" w:rsidRDefault="00775933" w:rsidP="0077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детей происходит в любой момент их деятельности. Однако наиболее продуктивно это воспитание осуществлять в свободное от обучения время. </w:t>
      </w:r>
    </w:p>
    <w:p w:rsidR="00775933" w:rsidRPr="000D4DA9" w:rsidRDefault="00775933" w:rsidP="00775933">
      <w:pPr>
        <w:tabs>
          <w:tab w:val="left" w:pos="72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 форме экскурсий, кружков, секций, круглых столов, конференций, диспутов, КВНов, викторин, праздничных мероприятий, классных часов, школьных научных обществ, олимпиад, соревнований, поисковых и научных исследований и т.д.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Посещая кружки и секции, учащиеся прекрасно адаптируются в среде сверстников, благодаря индивидуальной работе руководителя,  глубже изучается материал.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 занятиях руководители стараются раскрыть у учащихся такие способности, как организаторские, творческие, спортивные, музыкальные, что играет немаловажную роль в духовном развитии подростков.</w:t>
      </w:r>
    </w:p>
    <w:p w:rsidR="00775933" w:rsidRPr="000D4DA9" w:rsidRDefault="00775933" w:rsidP="0077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Внеурочные занятия должны направлять свою деятельность на каждого ученика, чтобы он мог ощутить свою уникальность и востребованность.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могут проводиться не только учителями общеобразовательных учреждений, но и педагогами учреждений дополнительного образования.</w:t>
      </w:r>
    </w:p>
    <w:p w:rsidR="00775933" w:rsidRPr="000D4DA9" w:rsidRDefault="00775933" w:rsidP="00775933">
      <w:pPr>
        <w:tabs>
          <w:tab w:val="left" w:pos="72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</w:t>
      </w:r>
    </w:p>
    <w:p w:rsidR="00775933" w:rsidRPr="000D4DA9" w:rsidRDefault="00775933" w:rsidP="00775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 </w:t>
      </w:r>
    </w:p>
    <w:p w:rsidR="00775933" w:rsidRPr="000D4DA9" w:rsidRDefault="00775933" w:rsidP="0077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Воспитательная парадигма школы требует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педагогического коллектива максимального содействия развитию потенциальных возможностей личности ребёнка,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 </w:t>
      </w:r>
    </w:p>
    <w:p w:rsidR="00775933" w:rsidRPr="000D4DA9" w:rsidRDefault="00775933" w:rsidP="0077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 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работает по трём уровням результатов внеурочной деятельности школьников:</w:t>
      </w:r>
    </w:p>
    <w:p w:rsidR="00775933" w:rsidRPr="000D4DA9" w:rsidRDefault="00775933" w:rsidP="00775933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уровень – школьник  знает и понимает общественную жизнь;</w:t>
      </w:r>
    </w:p>
    <w:p w:rsidR="00775933" w:rsidRPr="000D4DA9" w:rsidRDefault="00775933" w:rsidP="00775933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уровень – школьник ценит общественную жизнь;</w:t>
      </w:r>
    </w:p>
    <w:p w:rsidR="00775933" w:rsidRPr="000D4DA9" w:rsidRDefault="00775933" w:rsidP="00775933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уровень – школьник самостоятельно действует в общественной жизни.</w:t>
      </w:r>
    </w:p>
    <w:p w:rsidR="00775933" w:rsidRPr="000D4DA9" w:rsidRDefault="00775933" w:rsidP="0077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направлена на развитие воспитательных результатов: </w:t>
      </w:r>
    </w:p>
    <w:p w:rsidR="00775933" w:rsidRPr="000D4DA9" w:rsidRDefault="00775933" w:rsidP="00775933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учащимися социального опыта;</w:t>
      </w:r>
    </w:p>
    <w:p w:rsidR="00775933" w:rsidRPr="000D4DA9" w:rsidRDefault="00775933" w:rsidP="00775933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положительного отношения к базовым общественным ценностям;</w:t>
      </w:r>
    </w:p>
    <w:p w:rsidR="00775933" w:rsidRPr="00840A46" w:rsidRDefault="00775933" w:rsidP="00D557DC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школьниками опыта самостоятельного общественного действия.</w:t>
      </w:r>
    </w:p>
    <w:p w:rsidR="00775933" w:rsidRPr="000D4DA9" w:rsidRDefault="00D717CB" w:rsidP="00D717CB">
      <w:pPr>
        <w:tabs>
          <w:tab w:val="num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D4D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III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.2.3  </w:t>
      </w:r>
      <w:r w:rsidR="00775933"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proofErr w:type="gramEnd"/>
      <w:r w:rsidR="00775933"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внеурочной деятельности:</w:t>
      </w:r>
    </w:p>
    <w:p w:rsidR="00775933" w:rsidRPr="000D4DA9" w:rsidRDefault="00775933" w:rsidP="00775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условий для достижения учащимися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здоровой,  творчески растущей личности,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формированной гражданской ответственностью и правовым самосознанием,</w:t>
      </w: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933" w:rsidRPr="000D4DA9" w:rsidRDefault="00775933" w:rsidP="00775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 внеурочной деятельности:</w:t>
      </w:r>
    </w:p>
    <w:p w:rsidR="00775933" w:rsidRPr="000D4DA9" w:rsidRDefault="00775933" w:rsidP="00775933">
      <w:pPr>
        <w:numPr>
          <w:ilvl w:val="0"/>
          <w:numId w:val="4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общественно-полезной и досуговой деятельности учащихся совместно с общественными организациями, ДДТ, библиотеками, семьями учащихся.</w:t>
      </w:r>
    </w:p>
    <w:p w:rsidR="00775933" w:rsidRPr="000D4DA9" w:rsidRDefault="00775933" w:rsidP="00775933">
      <w:pPr>
        <w:numPr>
          <w:ilvl w:val="0"/>
          <w:numId w:val="47"/>
        </w:numPr>
        <w:tabs>
          <w:tab w:val="num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учащихся в разностороннюю деятельность.</w:t>
      </w:r>
    </w:p>
    <w:p w:rsidR="00775933" w:rsidRPr="000D4DA9" w:rsidRDefault="00775933" w:rsidP="00775933">
      <w:pPr>
        <w:numPr>
          <w:ilvl w:val="0"/>
          <w:numId w:val="47"/>
        </w:numPr>
        <w:tabs>
          <w:tab w:val="num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позитивного коммуникативного общения.</w:t>
      </w:r>
    </w:p>
    <w:p w:rsidR="00775933" w:rsidRPr="000D4DA9" w:rsidRDefault="00775933" w:rsidP="00775933">
      <w:pPr>
        <w:numPr>
          <w:ilvl w:val="0"/>
          <w:numId w:val="4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организации и осуществления сотрудничества с педагогами, </w:t>
      </w:r>
    </w:p>
    <w:p w:rsidR="00775933" w:rsidRPr="000D4DA9" w:rsidRDefault="00775933" w:rsidP="00775933">
      <w:pPr>
        <w:tabs>
          <w:tab w:val="num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сверстниками, родителями, старшими детьми в решении общих проблем.</w:t>
      </w:r>
    </w:p>
    <w:p w:rsidR="00775933" w:rsidRPr="000D4DA9" w:rsidRDefault="00775933" w:rsidP="00775933">
      <w:pPr>
        <w:numPr>
          <w:ilvl w:val="0"/>
          <w:numId w:val="47"/>
        </w:numPr>
        <w:tabs>
          <w:tab w:val="num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трудолюбия, способности к преодолению трудностей, целеустремленности и настойчивости в достижении результата.</w:t>
      </w:r>
    </w:p>
    <w:p w:rsidR="00775933" w:rsidRPr="000D4DA9" w:rsidRDefault="00775933" w:rsidP="00775933">
      <w:pPr>
        <w:numPr>
          <w:ilvl w:val="0"/>
          <w:numId w:val="47"/>
        </w:numPr>
        <w:tabs>
          <w:tab w:val="num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позитивного отношения к базовым общественным ценностям (человек, семья, Отечество, природа, мир, знания, труд, культура)-  для формирования здорового образа жизни.  </w:t>
      </w:r>
      <w:proofErr w:type="gramEnd"/>
    </w:p>
    <w:p w:rsidR="00775933" w:rsidRPr="000D4DA9" w:rsidRDefault="00775933" w:rsidP="00775933">
      <w:pPr>
        <w:numPr>
          <w:ilvl w:val="0"/>
          <w:numId w:val="47"/>
        </w:numPr>
        <w:tabs>
          <w:tab w:val="num" w:pos="0"/>
          <w:tab w:val="left" w:pos="36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эффективной реализации основных целевых образовательных программ различного уровня, реализуемых во внеурочное время.</w:t>
      </w:r>
    </w:p>
    <w:p w:rsidR="00775933" w:rsidRPr="000D4DA9" w:rsidRDefault="00775933" w:rsidP="00775933">
      <w:pPr>
        <w:numPr>
          <w:ilvl w:val="0"/>
          <w:numId w:val="47"/>
        </w:numPr>
        <w:tabs>
          <w:tab w:val="num" w:pos="0"/>
          <w:tab w:val="left" w:pos="36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 системы мониторинга эффективности воспитательной работы в школе.</w:t>
      </w:r>
    </w:p>
    <w:p w:rsidR="00775933" w:rsidRPr="000D4DA9" w:rsidRDefault="00775933" w:rsidP="00775933">
      <w:pPr>
        <w:numPr>
          <w:ilvl w:val="0"/>
          <w:numId w:val="4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содержания, форм и методов занятости учащихся в свободное от учёбы время.</w:t>
      </w:r>
    </w:p>
    <w:p w:rsidR="00775933" w:rsidRPr="000D4DA9" w:rsidRDefault="00775933" w:rsidP="00775933">
      <w:pPr>
        <w:numPr>
          <w:ilvl w:val="0"/>
          <w:numId w:val="4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информационной поддержки учащихся.</w:t>
      </w:r>
    </w:p>
    <w:p w:rsidR="00775933" w:rsidRPr="000D4DA9" w:rsidRDefault="00775933" w:rsidP="00775933">
      <w:pPr>
        <w:numPr>
          <w:ilvl w:val="0"/>
          <w:numId w:val="4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материально-технической базы организации досуга учащихся.</w:t>
      </w:r>
    </w:p>
    <w:p w:rsidR="00D557DC" w:rsidRPr="000D4DA9" w:rsidRDefault="00D557DC" w:rsidP="00D557DC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933" w:rsidRPr="000D4DA9" w:rsidRDefault="00775933" w:rsidP="00775933">
      <w:pPr>
        <w:numPr>
          <w:ilvl w:val="1"/>
          <w:numId w:val="46"/>
        </w:numPr>
        <w:tabs>
          <w:tab w:val="left" w:pos="180"/>
          <w:tab w:val="left" w:pos="360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 программы:</w:t>
      </w:r>
    </w:p>
    <w:p w:rsidR="00775933" w:rsidRPr="000D4DA9" w:rsidRDefault="00775933" w:rsidP="00775933">
      <w:pPr>
        <w:numPr>
          <w:ilvl w:val="0"/>
          <w:numId w:val="88"/>
        </w:num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 учащихся в активную деятельность.</w:t>
      </w:r>
    </w:p>
    <w:p w:rsidR="00775933" w:rsidRPr="000D4DA9" w:rsidRDefault="00775933" w:rsidP="00775933">
      <w:pPr>
        <w:numPr>
          <w:ilvl w:val="0"/>
          <w:numId w:val="88"/>
        </w:num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оступность и наглядность.</w:t>
      </w:r>
    </w:p>
    <w:p w:rsidR="00775933" w:rsidRPr="000D4DA9" w:rsidRDefault="00775933" w:rsidP="00775933">
      <w:pPr>
        <w:numPr>
          <w:ilvl w:val="0"/>
          <w:numId w:val="88"/>
        </w:num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вязь теории с практикой.</w:t>
      </w:r>
    </w:p>
    <w:p w:rsidR="00775933" w:rsidRPr="000D4DA9" w:rsidRDefault="00775933" w:rsidP="00775933">
      <w:pPr>
        <w:numPr>
          <w:ilvl w:val="0"/>
          <w:numId w:val="88"/>
        </w:num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возрастных особенностей.</w:t>
      </w:r>
    </w:p>
    <w:p w:rsidR="00775933" w:rsidRPr="000D4DA9" w:rsidRDefault="00775933" w:rsidP="00775933">
      <w:pPr>
        <w:numPr>
          <w:ilvl w:val="0"/>
          <w:numId w:val="88"/>
        </w:num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индивидуальных и коллективных форм деятельности.</w:t>
      </w:r>
    </w:p>
    <w:p w:rsidR="00775933" w:rsidRPr="000D4DA9" w:rsidRDefault="00775933" w:rsidP="00775933">
      <w:pPr>
        <w:numPr>
          <w:ilvl w:val="0"/>
          <w:numId w:val="88"/>
        </w:num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Целенаправленность и последовательность деятельности (от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сложному).</w:t>
      </w:r>
    </w:p>
    <w:p w:rsidR="00775933" w:rsidRPr="000D4DA9" w:rsidRDefault="00775933" w:rsidP="006270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содержание программы оказали влияние следующие факторы:</w:t>
      </w:r>
    </w:p>
    <w:p w:rsidR="00775933" w:rsidRPr="000D4DA9" w:rsidRDefault="0062709C" w:rsidP="0062709C">
      <w:pPr>
        <w:tabs>
          <w:tab w:val="left" w:pos="36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75933"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Традиции школы. </w:t>
      </w:r>
    </w:p>
    <w:p w:rsidR="00775933" w:rsidRPr="000D4DA9" w:rsidRDefault="00775933" w:rsidP="0062709C">
      <w:pPr>
        <w:numPr>
          <w:ilvl w:val="0"/>
          <w:numId w:val="89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возраста, класса, индивидуальности детей.</w:t>
      </w:r>
    </w:p>
    <w:p w:rsidR="00775933" w:rsidRPr="000D4DA9" w:rsidRDefault="00775933" w:rsidP="0062709C">
      <w:pPr>
        <w:numPr>
          <w:ilvl w:val="0"/>
          <w:numId w:val="89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руководителей кружков и секций, их интересы,  склонности, установки.</w:t>
      </w:r>
    </w:p>
    <w:p w:rsidR="00775933" w:rsidRPr="000D4DA9" w:rsidRDefault="00775933" w:rsidP="0062709C">
      <w:pPr>
        <w:numPr>
          <w:ilvl w:val="0"/>
          <w:numId w:val="89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Месторасположение школы по отношению к реке, районному центру.</w:t>
      </w:r>
      <w:r w:rsidR="00FE0500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"1-3" \h \z \u </w:instrText>
      </w:r>
      <w:r w:rsidR="00FE0500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775933" w:rsidRPr="000D4DA9" w:rsidRDefault="00775933" w:rsidP="00775933">
      <w:pPr>
        <w:keepNext/>
        <w:numPr>
          <w:ilvl w:val="1"/>
          <w:numId w:val="46"/>
        </w:numPr>
        <w:tabs>
          <w:tab w:val="num" w:pos="0"/>
          <w:tab w:val="left" w:pos="360"/>
        </w:tabs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_Toc279755143"/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реализации программы</w:t>
      </w:r>
      <w:bookmarkEnd w:id="19"/>
    </w:p>
    <w:p w:rsidR="00775933" w:rsidRPr="000D4DA9" w:rsidRDefault="00775933" w:rsidP="00775933">
      <w:pPr>
        <w:numPr>
          <w:ilvl w:val="0"/>
          <w:numId w:val="7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оптимального педагогически организованного пространства проведения учащимися свободного времени.</w:t>
      </w:r>
    </w:p>
    <w:p w:rsidR="00775933" w:rsidRPr="000D4DA9" w:rsidRDefault="00775933" w:rsidP="00775933">
      <w:pPr>
        <w:numPr>
          <w:ilvl w:val="0"/>
          <w:numId w:val="7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необходимых для оптимальной занятости учащихся в свободное от учёбы время организационно-управленческих мероприятий.</w:t>
      </w:r>
    </w:p>
    <w:p w:rsidR="00775933" w:rsidRPr="000D4DA9" w:rsidRDefault="00775933" w:rsidP="00775933">
      <w:pPr>
        <w:numPr>
          <w:ilvl w:val="0"/>
          <w:numId w:val="7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содержания, форм и методов занятости учащихся в свободное от учёбы время.</w:t>
      </w:r>
    </w:p>
    <w:p w:rsidR="00775933" w:rsidRPr="000D4DA9" w:rsidRDefault="00775933" w:rsidP="00775933">
      <w:pPr>
        <w:numPr>
          <w:ilvl w:val="0"/>
          <w:numId w:val="7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поддержка занятости учащихся в свободное время.</w:t>
      </w:r>
    </w:p>
    <w:p w:rsidR="00775933" w:rsidRPr="000D4DA9" w:rsidRDefault="00775933" w:rsidP="00775933">
      <w:pPr>
        <w:numPr>
          <w:ilvl w:val="0"/>
          <w:numId w:val="7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Научно-методическое обеспечение занятости учащихся во внеурочное время.</w:t>
      </w:r>
    </w:p>
    <w:p w:rsidR="00775933" w:rsidRPr="000D4DA9" w:rsidRDefault="00775933" w:rsidP="00775933">
      <w:pPr>
        <w:numPr>
          <w:ilvl w:val="0"/>
          <w:numId w:val="7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уровня кадрового обеспечения.</w:t>
      </w:r>
    </w:p>
    <w:p w:rsidR="00775933" w:rsidRPr="000D4DA9" w:rsidRDefault="00775933" w:rsidP="00775933">
      <w:pPr>
        <w:numPr>
          <w:ilvl w:val="0"/>
          <w:numId w:val="7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материально-технической базы организации досуга учащихся.</w:t>
      </w:r>
    </w:p>
    <w:p w:rsidR="00775933" w:rsidRPr="000D4DA9" w:rsidRDefault="00775933" w:rsidP="00775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3B" w:rsidRPr="000D4DA9" w:rsidRDefault="00775933" w:rsidP="001A6A3B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Программа организации внеурочной  деятельности, в соответствии с приоритетными направлениями программы развития школы, состоит из  подпрограмм</w:t>
      </w:r>
      <w:r w:rsidR="001A6A3B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которых реализуются 5</w:t>
      </w:r>
      <w:r w:rsidR="00746A80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A3B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деятельности: </w:t>
      </w:r>
      <w:r w:rsidR="001A6A3B" w:rsidRPr="000D4DA9">
        <w:rPr>
          <w:rFonts w:ascii="Times New Roman" w:hAnsi="Times New Roman"/>
          <w:b/>
          <w:sz w:val="28"/>
          <w:szCs w:val="28"/>
        </w:rPr>
        <w:t xml:space="preserve">духовно-нравственное, социальное, </w:t>
      </w:r>
      <w:proofErr w:type="spellStart"/>
      <w:r w:rsidR="001A6A3B" w:rsidRPr="000D4DA9">
        <w:rPr>
          <w:rFonts w:ascii="Times New Roman" w:hAnsi="Times New Roman"/>
          <w:b/>
          <w:sz w:val="28"/>
          <w:szCs w:val="28"/>
        </w:rPr>
        <w:t>общеинтеллектуальное</w:t>
      </w:r>
      <w:proofErr w:type="spellEnd"/>
      <w:r w:rsidR="001A6A3B" w:rsidRPr="000D4DA9">
        <w:rPr>
          <w:rFonts w:ascii="Times New Roman" w:hAnsi="Times New Roman"/>
          <w:b/>
          <w:sz w:val="28"/>
          <w:szCs w:val="28"/>
        </w:rPr>
        <w:t>, общекультурное, спортивно-оздоровительное.</w:t>
      </w:r>
      <w:r w:rsidR="001A6A3B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933" w:rsidRPr="000D4DA9" w:rsidRDefault="00D717CB" w:rsidP="001A6A3B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933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внеурочной воспитательной работы по направлениям:</w:t>
      </w:r>
    </w:p>
    <w:p w:rsidR="00775933" w:rsidRPr="000D4DA9" w:rsidRDefault="00775933" w:rsidP="007759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1.  С</w:t>
      </w: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портивно-оздоровительное:</w:t>
      </w:r>
    </w:p>
    <w:p w:rsidR="00775933" w:rsidRPr="000D4DA9" w:rsidRDefault="00775933" w:rsidP="00775933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спортивных секций по волейболу, теннису, лыжам, лёгкой атлетике и 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спортивной подготовке.</w:t>
      </w:r>
    </w:p>
    <w:p w:rsidR="00775933" w:rsidRPr="000D4DA9" w:rsidRDefault="00775933" w:rsidP="00775933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походов, экскурсий, «Дней здоровья», подвижных игр, «Весёлых стартов»,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внутришкольных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соревнований.</w:t>
      </w:r>
    </w:p>
    <w:p w:rsidR="00775933" w:rsidRPr="000D4DA9" w:rsidRDefault="00775933" w:rsidP="00775933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бесед по охране здоровья.</w:t>
      </w:r>
    </w:p>
    <w:p w:rsidR="00775933" w:rsidRPr="000D4DA9" w:rsidRDefault="00775933" w:rsidP="00775933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на уроках  игровых моментов, физ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инуток.</w:t>
      </w:r>
    </w:p>
    <w:p w:rsidR="00775933" w:rsidRPr="000D4DA9" w:rsidRDefault="00775933" w:rsidP="00775933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районных спортивных соревнованиях.</w:t>
      </w:r>
    </w:p>
    <w:p w:rsidR="00775933" w:rsidRPr="000D4DA9" w:rsidRDefault="001A6A3B" w:rsidP="00775933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Общекультурное</w:t>
      </w:r>
      <w:r w:rsidR="00775933"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75933" w:rsidRPr="000D4DA9" w:rsidRDefault="00775933" w:rsidP="00775933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экскурсий, Дней театра и музея, выставок детских рисунков, поделок и творческих работ учащихся;</w:t>
      </w:r>
    </w:p>
    <w:p w:rsidR="00775933" w:rsidRPr="000D4DA9" w:rsidRDefault="00775933" w:rsidP="00775933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тематических классных часов по эстетике внешнего вида ученика, культуре поведения и речи;</w:t>
      </w:r>
    </w:p>
    <w:p w:rsidR="001A6A3B" w:rsidRPr="000D4DA9" w:rsidRDefault="001A6A3B" w:rsidP="00775933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Кукольный  (пальчиковый) театр;</w:t>
      </w:r>
    </w:p>
    <w:p w:rsidR="00775933" w:rsidRPr="000D4DA9" w:rsidRDefault="00775933" w:rsidP="00775933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конкурсах, выставках детского творчества эстетического цикла на уровне школы, района, края.</w:t>
      </w:r>
    </w:p>
    <w:p w:rsidR="00775933" w:rsidRPr="000D4DA9" w:rsidRDefault="001A6A3B" w:rsidP="001A6A3B">
      <w:pPr>
        <w:pStyle w:val="af0"/>
        <w:numPr>
          <w:ilvl w:val="0"/>
          <w:numId w:val="81"/>
        </w:numPr>
        <w:rPr>
          <w:b/>
          <w:bCs/>
          <w:sz w:val="28"/>
          <w:szCs w:val="28"/>
          <w:lang w:eastAsia="ru-RU"/>
        </w:rPr>
      </w:pPr>
      <w:proofErr w:type="spellStart"/>
      <w:r w:rsidRPr="000D4DA9">
        <w:rPr>
          <w:b/>
          <w:sz w:val="28"/>
          <w:szCs w:val="28"/>
          <w:lang w:val="ru-RU" w:eastAsia="ru-RU"/>
        </w:rPr>
        <w:t>Общеи</w:t>
      </w:r>
      <w:r w:rsidRPr="000D4DA9">
        <w:rPr>
          <w:b/>
          <w:sz w:val="28"/>
          <w:szCs w:val="28"/>
          <w:lang w:eastAsia="ru-RU"/>
        </w:rPr>
        <w:t>нтеллектуальное</w:t>
      </w:r>
      <w:proofErr w:type="spellEnd"/>
      <w:r w:rsidR="00775933" w:rsidRPr="000D4DA9">
        <w:rPr>
          <w:b/>
          <w:bCs/>
          <w:sz w:val="28"/>
          <w:szCs w:val="28"/>
          <w:lang w:eastAsia="ru-RU"/>
        </w:rPr>
        <w:t>:</w:t>
      </w:r>
    </w:p>
    <w:p w:rsidR="00775933" w:rsidRPr="000D4DA9" w:rsidRDefault="00775933" w:rsidP="00775933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Предметные недели;</w:t>
      </w:r>
    </w:p>
    <w:p w:rsidR="00775933" w:rsidRPr="000D4DA9" w:rsidRDefault="00775933" w:rsidP="00775933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Библиотечные уроки;</w:t>
      </w:r>
    </w:p>
    <w:p w:rsidR="001A6A3B" w:rsidRPr="000D4DA9" w:rsidRDefault="001A6A3B" w:rsidP="001A6A3B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научно-исследовательских конференциях на уровне школы, района.</w:t>
      </w:r>
    </w:p>
    <w:p w:rsidR="001A6A3B" w:rsidRPr="000D4DA9" w:rsidRDefault="001A6A3B" w:rsidP="001A6A3B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проектов к урокам.</w:t>
      </w:r>
    </w:p>
    <w:p w:rsidR="00775933" w:rsidRPr="000D4DA9" w:rsidRDefault="00775933" w:rsidP="00775933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Конкурсы, экскурсии, олимпиады, конференции, деловые и ролевые игры и др.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933" w:rsidRPr="000D4DA9" w:rsidRDefault="00775933" w:rsidP="007759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1A6A3B" w:rsidRPr="000D4DA9">
        <w:rPr>
          <w:rFonts w:ascii="Times New Roman" w:hAnsi="Times New Roman"/>
          <w:b/>
          <w:sz w:val="28"/>
          <w:szCs w:val="28"/>
        </w:rPr>
        <w:t>Духовно-нравственное</w:t>
      </w: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75933" w:rsidRPr="000D4DA9" w:rsidRDefault="00775933" w:rsidP="00775933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Встречи с ветеранами ВОВ и труда, «Уроки мужества»;</w:t>
      </w:r>
    </w:p>
    <w:p w:rsidR="00775933" w:rsidRPr="000D4DA9" w:rsidRDefault="00775933" w:rsidP="00775933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Выставки рисунков.</w:t>
      </w:r>
    </w:p>
    <w:p w:rsidR="00775933" w:rsidRPr="000D4DA9" w:rsidRDefault="00775933" w:rsidP="00775933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 газет о боевой и трудовой славе россиян, земляков;</w:t>
      </w:r>
    </w:p>
    <w:p w:rsidR="00775933" w:rsidRPr="000D4DA9" w:rsidRDefault="00775933" w:rsidP="00775933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Встречи с участниками «горячих точек»;</w:t>
      </w:r>
    </w:p>
    <w:p w:rsidR="00775933" w:rsidRPr="000D4DA9" w:rsidRDefault="00775933" w:rsidP="00775933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Тематические классные часы</w:t>
      </w:r>
      <w:r w:rsidR="006654BB" w:rsidRPr="000D4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цикла «Я – патриот»</w:t>
      </w:r>
      <w:r w:rsidRPr="000D4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75933" w:rsidRPr="000D4DA9" w:rsidRDefault="00775933" w:rsidP="00775933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к участию в военн</w:t>
      </w:r>
      <w:proofErr w:type="gramStart"/>
      <w:r w:rsidRPr="000D4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0D4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спортивной игре «Зарница»</w:t>
      </w:r>
    </w:p>
    <w:p w:rsidR="00775933" w:rsidRPr="000D4DA9" w:rsidRDefault="00775933" w:rsidP="00775933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 помощи ветеранам ВОВ и труда.</w:t>
      </w:r>
    </w:p>
    <w:p w:rsidR="00775933" w:rsidRPr="000D4DA9" w:rsidRDefault="00775933" w:rsidP="00775933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Конкурсы рисунков.</w:t>
      </w:r>
    </w:p>
    <w:p w:rsidR="00775933" w:rsidRPr="000D4DA9" w:rsidRDefault="00775933" w:rsidP="00775933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Фестивали патриотической песни.</w:t>
      </w:r>
    </w:p>
    <w:p w:rsidR="00775933" w:rsidRPr="000D4DA9" w:rsidRDefault="00775933" w:rsidP="00775933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Конкурсы чтецов.</w:t>
      </w:r>
    </w:p>
    <w:p w:rsidR="00775933" w:rsidRPr="000D4DA9" w:rsidRDefault="00775933" w:rsidP="007759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1A6A3B"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Социальное</w:t>
      </w: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75933" w:rsidRPr="000D4DA9" w:rsidRDefault="00775933" w:rsidP="00775933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субботников;</w:t>
      </w:r>
    </w:p>
    <w:p w:rsidR="00775933" w:rsidRPr="000D4DA9" w:rsidRDefault="00775933" w:rsidP="00775933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пришкольном участке.</w:t>
      </w:r>
    </w:p>
    <w:p w:rsidR="00775933" w:rsidRPr="000D4DA9" w:rsidRDefault="00775933" w:rsidP="00775933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цветнике.</w:t>
      </w:r>
    </w:p>
    <w:p w:rsidR="00775933" w:rsidRPr="000D4DA9" w:rsidRDefault="00775933" w:rsidP="00775933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Разведение комнатных цветов.</w:t>
      </w:r>
    </w:p>
    <w:p w:rsidR="00775933" w:rsidRPr="000D4DA9" w:rsidRDefault="00775933" w:rsidP="00775933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«Спаси дерево».</w:t>
      </w:r>
    </w:p>
    <w:p w:rsidR="00775933" w:rsidRPr="000D4DA9" w:rsidRDefault="00775933" w:rsidP="00775933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Операция «Скворечник».</w:t>
      </w:r>
    </w:p>
    <w:p w:rsidR="00775933" w:rsidRPr="000D4DA9" w:rsidRDefault="00775933" w:rsidP="00775933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Операция «Уют».</w:t>
      </w:r>
    </w:p>
    <w:p w:rsidR="00775933" w:rsidRPr="000D4DA9" w:rsidRDefault="00775933" w:rsidP="00775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75933" w:rsidRPr="000D4DA9" w:rsidRDefault="00775933" w:rsidP="00775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программы необходимо выполнение ряда условий:</w:t>
      </w:r>
    </w:p>
    <w:p w:rsidR="00775933" w:rsidRPr="000D4DA9" w:rsidRDefault="00775933" w:rsidP="00775933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конкретное планирование деятельности,</w:t>
      </w:r>
    </w:p>
    <w:p w:rsidR="00775933" w:rsidRPr="000D4DA9" w:rsidRDefault="00775933" w:rsidP="00775933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программы,</w:t>
      </w:r>
    </w:p>
    <w:p w:rsidR="00775933" w:rsidRPr="000D4DA9" w:rsidRDefault="00775933" w:rsidP="00775933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программы,</w:t>
      </w:r>
    </w:p>
    <w:p w:rsidR="00775933" w:rsidRPr="000D4DA9" w:rsidRDefault="00775933" w:rsidP="00775933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условия,</w:t>
      </w:r>
    </w:p>
    <w:p w:rsidR="00775933" w:rsidRPr="000D4DA9" w:rsidRDefault="00775933" w:rsidP="00775933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обеспечение.</w:t>
      </w:r>
    </w:p>
    <w:p w:rsidR="00775933" w:rsidRPr="000D4DA9" w:rsidRDefault="00775933" w:rsidP="00775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Кадровое обеспечение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5933" w:rsidRPr="000D4DA9" w:rsidRDefault="00775933" w:rsidP="00775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программы участвуют:</w:t>
      </w:r>
    </w:p>
    <w:p w:rsidR="00775933" w:rsidRPr="000D4DA9" w:rsidRDefault="00775933" w:rsidP="00775933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школы, реализующие программу; </w:t>
      </w:r>
    </w:p>
    <w:p w:rsidR="00775933" w:rsidRPr="000D4DA9" w:rsidRDefault="00775933" w:rsidP="00775933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библиотекарь;</w:t>
      </w:r>
    </w:p>
    <w:p w:rsidR="00775933" w:rsidRPr="000D4DA9" w:rsidRDefault="00775933" w:rsidP="00775933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ДДТ;</w:t>
      </w:r>
    </w:p>
    <w:p w:rsidR="00775933" w:rsidRPr="000D4DA9" w:rsidRDefault="00775933" w:rsidP="00775933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 спортивной школы. </w:t>
      </w:r>
    </w:p>
    <w:p w:rsidR="00840A46" w:rsidRPr="000D4DA9" w:rsidRDefault="00775933" w:rsidP="00775933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lastRenderedPageBreak/>
        <w:t>Совершенствование уровня кадрового обеспечения:</w:t>
      </w:r>
    </w:p>
    <w:tbl>
      <w:tblPr>
        <w:tblW w:w="9497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7"/>
        <w:gridCol w:w="7250"/>
      </w:tblGrid>
      <w:tr w:rsidR="00775933" w:rsidRPr="000D4DA9" w:rsidTr="00840A46">
        <w:tc>
          <w:tcPr>
            <w:tcW w:w="2247" w:type="dxa"/>
          </w:tcPr>
          <w:p w:rsidR="00775933" w:rsidRPr="00B1183F" w:rsidRDefault="00775933" w:rsidP="0077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</w:t>
            </w:r>
          </w:p>
        </w:tc>
        <w:tc>
          <w:tcPr>
            <w:tcW w:w="7250" w:type="dxa"/>
          </w:tcPr>
          <w:p w:rsidR="00775933" w:rsidRPr="00B1183F" w:rsidRDefault="00775933" w:rsidP="0077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Мероприятия</w:t>
            </w:r>
          </w:p>
        </w:tc>
      </w:tr>
      <w:tr w:rsidR="00775933" w:rsidRPr="000D4DA9" w:rsidTr="00840A46">
        <w:tc>
          <w:tcPr>
            <w:tcW w:w="2247" w:type="dxa"/>
          </w:tcPr>
          <w:p w:rsidR="00775933" w:rsidRPr="00B1183F" w:rsidRDefault="00775933" w:rsidP="00775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педагогических кадров к работе с учащимися по внеурочной деятельности</w:t>
            </w:r>
          </w:p>
        </w:tc>
        <w:tc>
          <w:tcPr>
            <w:tcW w:w="7250" w:type="dxa"/>
          </w:tcPr>
          <w:p w:rsidR="00775933" w:rsidRPr="00B1183F" w:rsidRDefault="00775933" w:rsidP="00775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Индивидуальные собеседования с преподавателями-предметниками и руководителями кружков, готовыми к деятельности в данном направлении.</w:t>
            </w:r>
          </w:p>
        </w:tc>
      </w:tr>
      <w:tr w:rsidR="00775933" w:rsidRPr="000D4DA9" w:rsidTr="00840A46">
        <w:tc>
          <w:tcPr>
            <w:tcW w:w="2247" w:type="dxa"/>
          </w:tcPr>
          <w:p w:rsidR="00775933" w:rsidRPr="00B1183F" w:rsidRDefault="00775933" w:rsidP="00775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Повышение методического уровня всех участников воспитательного процесса</w:t>
            </w:r>
          </w:p>
        </w:tc>
        <w:tc>
          <w:tcPr>
            <w:tcW w:w="7250" w:type="dxa"/>
          </w:tcPr>
          <w:p w:rsidR="00775933" w:rsidRPr="00B1183F" w:rsidRDefault="00775933" w:rsidP="00775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Семинары с психологами, социальными и медицинскими работниками, специалистами внешкольных учреждений.</w:t>
            </w:r>
          </w:p>
          <w:p w:rsidR="00775933" w:rsidRPr="00B1183F" w:rsidRDefault="00775933" w:rsidP="00775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Семинары-практикумы в методических объединениях с целью обмена передовым опытом, накопленным в школе.</w:t>
            </w:r>
          </w:p>
          <w:p w:rsidR="00775933" w:rsidRPr="00B1183F" w:rsidRDefault="00775933" w:rsidP="00775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семинаров по реализуемым программам.</w:t>
            </w:r>
          </w:p>
        </w:tc>
      </w:tr>
      <w:tr w:rsidR="00775933" w:rsidRPr="000D4DA9" w:rsidTr="00840A46">
        <w:tc>
          <w:tcPr>
            <w:tcW w:w="2247" w:type="dxa"/>
          </w:tcPr>
          <w:p w:rsidR="00775933" w:rsidRPr="00B1183F" w:rsidRDefault="00775933" w:rsidP="00775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Обеспечение комфортных условий для работы педагогов</w:t>
            </w:r>
          </w:p>
        </w:tc>
        <w:tc>
          <w:tcPr>
            <w:tcW w:w="7250" w:type="dxa"/>
          </w:tcPr>
          <w:p w:rsidR="00775933" w:rsidRPr="00B1183F" w:rsidRDefault="00775933" w:rsidP="00775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Изыскать возможности материального поощрения руководителей кружков, спортивных секций.</w:t>
            </w:r>
          </w:p>
        </w:tc>
      </w:tr>
      <w:tr w:rsidR="00775933" w:rsidRPr="000D4DA9" w:rsidTr="00840A46">
        <w:tc>
          <w:tcPr>
            <w:tcW w:w="2247" w:type="dxa"/>
          </w:tcPr>
          <w:p w:rsidR="00775933" w:rsidRPr="00B1183F" w:rsidRDefault="00775933" w:rsidP="00775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Активизировать вовлеченность работников культуры в систему общешкольных мероприятий</w:t>
            </w:r>
          </w:p>
        </w:tc>
        <w:tc>
          <w:tcPr>
            <w:tcW w:w="7250" w:type="dxa"/>
          </w:tcPr>
          <w:p w:rsidR="00775933" w:rsidRPr="00B1183F" w:rsidRDefault="00775933" w:rsidP="00775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и проведение общешкольных  мероприятий.</w:t>
            </w:r>
          </w:p>
          <w:p w:rsidR="00775933" w:rsidRPr="00B1183F" w:rsidRDefault="00775933" w:rsidP="00775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Годовое планирование воспитательной работы с учетом возможностей педагогов.</w:t>
            </w:r>
          </w:p>
        </w:tc>
      </w:tr>
    </w:tbl>
    <w:p w:rsidR="00775933" w:rsidRPr="000D4DA9" w:rsidRDefault="00775933" w:rsidP="00775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Научно-методическое обеспечение и экспертиза занятости учащихся во внеурочное время.</w:t>
      </w:r>
    </w:p>
    <w:p w:rsidR="00775933" w:rsidRPr="000D4DA9" w:rsidRDefault="00775933" w:rsidP="00775933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пособия,</w:t>
      </w:r>
    </w:p>
    <w:p w:rsidR="00775933" w:rsidRPr="000D4DA9" w:rsidRDefault="00775933" w:rsidP="00775933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интернет-ресурсы,</w:t>
      </w:r>
    </w:p>
    <w:p w:rsidR="00775933" w:rsidRPr="000D4DA9" w:rsidRDefault="00775933" w:rsidP="00775933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блок.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3"/>
        <w:gridCol w:w="6428"/>
      </w:tblGrid>
      <w:tr w:rsidR="00775933" w:rsidRPr="000D4DA9" w:rsidTr="00B1183F">
        <w:tc>
          <w:tcPr>
            <w:tcW w:w="3348" w:type="dxa"/>
          </w:tcPr>
          <w:p w:rsidR="00775933" w:rsidRPr="00B1183F" w:rsidRDefault="00775933" w:rsidP="0077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Создать банк методических разработок дел школы,    мероприятий, событий</w:t>
            </w:r>
          </w:p>
        </w:tc>
        <w:tc>
          <w:tcPr>
            <w:tcW w:w="7250" w:type="dxa"/>
          </w:tcPr>
          <w:p w:rsidR="00775933" w:rsidRPr="00B1183F" w:rsidRDefault="00775933" w:rsidP="00775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Систематизация авторских разработок педагогов.</w:t>
            </w:r>
          </w:p>
          <w:p w:rsidR="00775933" w:rsidRPr="00B1183F" w:rsidRDefault="00775933" w:rsidP="00775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обмена опытом педагогов в рамках сетевого взаимодействия.</w:t>
            </w:r>
          </w:p>
        </w:tc>
      </w:tr>
      <w:tr w:rsidR="00775933" w:rsidRPr="000D4DA9" w:rsidTr="00B1183F">
        <w:tc>
          <w:tcPr>
            <w:tcW w:w="3348" w:type="dxa"/>
          </w:tcPr>
          <w:p w:rsidR="00775933" w:rsidRPr="00B1183F" w:rsidRDefault="00775933" w:rsidP="0077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Разработать систему диагностической работы педагога-психолога по вопросам досуговой деятельности учащихся.</w:t>
            </w:r>
          </w:p>
        </w:tc>
        <w:tc>
          <w:tcPr>
            <w:tcW w:w="7250" w:type="dxa"/>
          </w:tcPr>
          <w:p w:rsidR="00775933" w:rsidRPr="00B1183F" w:rsidRDefault="00775933" w:rsidP="00775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Диагностика запросов учащихся на организацию свободного времени.</w:t>
            </w:r>
          </w:p>
          <w:p w:rsidR="00775933" w:rsidRPr="00B1183F" w:rsidRDefault="00775933" w:rsidP="00775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Диагностика возможностей  школы и внешкольных учреждений по организации свободного времени учащихся.</w:t>
            </w:r>
          </w:p>
          <w:p w:rsidR="00775933" w:rsidRPr="00B1183F" w:rsidRDefault="00775933" w:rsidP="00775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Информирование педагогического коллектива о результатах диагностики.</w:t>
            </w:r>
          </w:p>
        </w:tc>
      </w:tr>
      <w:tr w:rsidR="00775933" w:rsidRPr="000D4DA9" w:rsidTr="00B1183F">
        <w:tc>
          <w:tcPr>
            <w:tcW w:w="3348" w:type="dxa"/>
          </w:tcPr>
          <w:p w:rsidR="00775933" w:rsidRPr="00B1183F" w:rsidRDefault="00775933" w:rsidP="0077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Разработать систему мероприятий,</w:t>
            </w:r>
          </w:p>
          <w:p w:rsidR="00775933" w:rsidRPr="00B1183F" w:rsidRDefault="00775933" w:rsidP="0077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обеспечивающую</w:t>
            </w:r>
            <w:proofErr w:type="gramEnd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повышение методического уровня педагогов.</w:t>
            </w:r>
          </w:p>
        </w:tc>
        <w:tc>
          <w:tcPr>
            <w:tcW w:w="7250" w:type="dxa"/>
          </w:tcPr>
          <w:p w:rsidR="00775933" w:rsidRPr="00B1183F" w:rsidRDefault="00775933" w:rsidP="00775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Курсы повышения квалификации по вопросам  воспитательной и внеурочной  деятельности педагога.</w:t>
            </w:r>
          </w:p>
          <w:p w:rsidR="00775933" w:rsidRPr="00B1183F" w:rsidRDefault="00775933" w:rsidP="00775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Провести педагогические советы и заседания МО с участием специалистов внешкольных учреждений.</w:t>
            </w:r>
          </w:p>
        </w:tc>
      </w:tr>
      <w:tr w:rsidR="00775933" w:rsidRPr="000D4DA9" w:rsidTr="00B1183F">
        <w:tc>
          <w:tcPr>
            <w:tcW w:w="3348" w:type="dxa"/>
          </w:tcPr>
          <w:p w:rsidR="00775933" w:rsidRPr="00B1183F" w:rsidRDefault="00775933" w:rsidP="0077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Создать банк методической литературы по организации досуга учащихся.</w:t>
            </w:r>
          </w:p>
        </w:tc>
        <w:tc>
          <w:tcPr>
            <w:tcW w:w="7250" w:type="dxa"/>
          </w:tcPr>
          <w:p w:rsidR="00775933" w:rsidRPr="00B1183F" w:rsidRDefault="00775933" w:rsidP="00775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Приобретение методической литературы и ее постоянное обновление.</w:t>
            </w:r>
          </w:p>
          <w:p w:rsidR="00775933" w:rsidRPr="00B1183F" w:rsidRDefault="00775933" w:rsidP="00775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Систематизация методической литературы. </w:t>
            </w:r>
          </w:p>
          <w:p w:rsidR="00775933" w:rsidRPr="00B1183F" w:rsidRDefault="00775933" w:rsidP="00775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Информирование педагогов о наличии и их знакомство с содержанием имеющейся методической литературы.</w:t>
            </w:r>
          </w:p>
        </w:tc>
      </w:tr>
    </w:tbl>
    <w:p w:rsidR="00775933" w:rsidRPr="000D4DA9" w:rsidRDefault="00775933" w:rsidP="00775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A46" w:rsidRDefault="00840A46" w:rsidP="00775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933" w:rsidRPr="000D4DA9" w:rsidRDefault="00775933" w:rsidP="00775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Материально-техническое обеспечение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5933" w:rsidRPr="000D4DA9" w:rsidRDefault="00775933" w:rsidP="00775933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оптимальных условий и площадок для проведения различных мероприятий,</w:t>
      </w:r>
    </w:p>
    <w:p w:rsidR="00775933" w:rsidRPr="000D4DA9" w:rsidRDefault="00775933" w:rsidP="00775933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оформления и творчества детей,</w:t>
      </w:r>
    </w:p>
    <w:p w:rsidR="00775933" w:rsidRPr="000D4DA9" w:rsidRDefault="00775933" w:rsidP="00775933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канцелярских принадлежностей,</w:t>
      </w:r>
    </w:p>
    <w:p w:rsidR="00775933" w:rsidRPr="000D4DA9" w:rsidRDefault="00775933" w:rsidP="00775933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аудиоматериалы и видеотехника,</w:t>
      </w:r>
    </w:p>
    <w:p w:rsidR="00775933" w:rsidRPr="000D4DA9" w:rsidRDefault="00775933" w:rsidP="00775933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компьютеры,</w:t>
      </w:r>
    </w:p>
    <w:p w:rsidR="00775933" w:rsidRPr="000D4DA9" w:rsidRDefault="00775933" w:rsidP="00775933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телевизор,</w:t>
      </w:r>
    </w:p>
    <w:p w:rsidR="00775933" w:rsidRPr="000D4DA9" w:rsidRDefault="00775933" w:rsidP="00775933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проектор,</w:t>
      </w:r>
    </w:p>
    <w:p w:rsidR="00775933" w:rsidRPr="000D4DA9" w:rsidRDefault="00775933" w:rsidP="00775933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и др.</w:t>
      </w:r>
    </w:p>
    <w:p w:rsidR="00775933" w:rsidRPr="000D4DA9" w:rsidRDefault="00775933" w:rsidP="007759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Предполагаемые результаты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5933" w:rsidRPr="000D4DA9" w:rsidRDefault="00775933" w:rsidP="00775933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эффективных форм организации отдыха, оздоровления и занятости детей;</w:t>
      </w:r>
    </w:p>
    <w:p w:rsidR="00775933" w:rsidRPr="000D4DA9" w:rsidRDefault="00775933" w:rsidP="00775933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психологической и социальной комфортности в  едином  воспитательном пространстве;</w:t>
      </w:r>
    </w:p>
    <w:p w:rsidR="00775933" w:rsidRPr="000D4DA9" w:rsidRDefault="00775933" w:rsidP="00775933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воспитанников;</w:t>
      </w:r>
    </w:p>
    <w:p w:rsidR="00775933" w:rsidRPr="000D4DA9" w:rsidRDefault="00775933" w:rsidP="00775933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активности каждого ребёнка;</w:t>
      </w:r>
    </w:p>
    <w:p w:rsidR="00775933" w:rsidRPr="000D4DA9" w:rsidRDefault="00775933" w:rsidP="00775933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связи между семьёй и школой. </w:t>
      </w:r>
    </w:p>
    <w:p w:rsidR="00775933" w:rsidRPr="000D4DA9" w:rsidRDefault="00775933" w:rsidP="00775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933" w:rsidRPr="000D4DA9" w:rsidRDefault="00775933" w:rsidP="00775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 и родители как участники педагогического процесса: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933" w:rsidRPr="000D4DA9" w:rsidRDefault="00775933" w:rsidP="00775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933" w:rsidRPr="000D4DA9" w:rsidRDefault="00775933" w:rsidP="0077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Целью сотрудничества</w:t>
      </w:r>
      <w:r w:rsidRPr="000D4D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и родителей является создание неформальной дружеской атмосферы жизнедеятельности школьников, осуществление эффективной связи школы и семьи в воспитании и образовании детей разного возраста. </w:t>
      </w:r>
    </w:p>
    <w:p w:rsidR="00775933" w:rsidRPr="000D4DA9" w:rsidRDefault="00775933" w:rsidP="00775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933" w:rsidRPr="000D4DA9" w:rsidRDefault="00775933" w:rsidP="00775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Задачами сотрудничества</w:t>
      </w:r>
      <w:r w:rsidRPr="000D4D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775933" w:rsidRPr="000D4DA9" w:rsidRDefault="00775933" w:rsidP="00775933">
      <w:pPr>
        <w:numPr>
          <w:ilvl w:val="0"/>
          <w:numId w:val="7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нравственных аспектов школьной жизнедеятельности детей и молодежи; </w:t>
      </w:r>
    </w:p>
    <w:p w:rsidR="00775933" w:rsidRPr="000D4DA9" w:rsidRDefault="00775933" w:rsidP="00775933">
      <w:pPr>
        <w:numPr>
          <w:ilvl w:val="0"/>
          <w:numId w:val="7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взаимоотношений семьи и школы; </w:t>
      </w:r>
    </w:p>
    <w:p w:rsidR="00775933" w:rsidRPr="000D4DA9" w:rsidRDefault="00775933" w:rsidP="00775933">
      <w:pPr>
        <w:numPr>
          <w:ilvl w:val="0"/>
          <w:numId w:val="7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 школьников опыта формального и неформального общения </w:t>
      </w:r>
      <w:proofErr w:type="gram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взрослыми; </w:t>
      </w:r>
    </w:p>
    <w:p w:rsidR="00775933" w:rsidRPr="000D4DA9" w:rsidRDefault="00775933" w:rsidP="00775933">
      <w:pPr>
        <w:numPr>
          <w:ilvl w:val="0"/>
          <w:numId w:val="7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родителями навыков делового общения и сотворчества с учителями и детьми; </w:t>
      </w:r>
    </w:p>
    <w:p w:rsidR="00775933" w:rsidRPr="000D4DA9" w:rsidRDefault="00775933" w:rsidP="00775933">
      <w:pPr>
        <w:numPr>
          <w:ilvl w:val="0"/>
          <w:numId w:val="7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родителями содержательной помощи учителю в организации учебно-воспитательной работы, в том числе обучение детей в домашних условиях. </w:t>
      </w:r>
    </w:p>
    <w:p w:rsidR="00775933" w:rsidRPr="000D4DA9" w:rsidRDefault="00775933" w:rsidP="007759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933" w:rsidRPr="000D4DA9" w:rsidRDefault="00775933" w:rsidP="0077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Сотворчество учителей и родителей в воспитании, обучении и развитии детей во внеурочной деятельности может успешно осуществляться по следующим </w:t>
      </w:r>
      <w:r w:rsidRPr="000D4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направлениям (содержание сотворчества):</w:t>
      </w:r>
    </w:p>
    <w:p w:rsidR="00775933" w:rsidRPr="000D4DA9" w:rsidRDefault="00775933" w:rsidP="00775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933" w:rsidRPr="000D4DA9" w:rsidRDefault="00775933" w:rsidP="00775933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участие родителей в организации различимых форм совместной внеурочной работы с детьми;</w:t>
      </w:r>
    </w:p>
    <w:p w:rsidR="00775933" w:rsidRPr="000D4DA9" w:rsidRDefault="00775933" w:rsidP="00775933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развитие сотрудничества с учителями и детьми в учебно-познавательной,  исследовательской  деятельности в школе и в домашних условиях и др.;</w:t>
      </w:r>
    </w:p>
    <w:p w:rsidR="00D717CB" w:rsidRPr="000D4DA9" w:rsidRDefault="00775933" w:rsidP="00D717CB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помощи школе в ремонте и оборудовании помещений для внеурочных занятий школьников, изготовление совместно с детьми приборов и принадлежностей для качественной организации данных занятий. </w:t>
      </w:r>
      <w:bookmarkStart w:id="20" w:name="_Toc279755145"/>
    </w:p>
    <w:p w:rsidR="00D717CB" w:rsidRPr="000D4DA9" w:rsidRDefault="00D717CB" w:rsidP="00D717CB">
      <w:pPr>
        <w:spacing w:after="0" w:line="240" w:lineRule="auto"/>
        <w:ind w:left="7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933" w:rsidRPr="000D4DA9" w:rsidRDefault="00775933" w:rsidP="000D4DA9">
      <w:pPr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для самореализации учащихс</w:t>
      </w:r>
      <w:bookmarkEnd w:id="20"/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2833"/>
        <w:gridCol w:w="3896"/>
        <w:gridCol w:w="2201"/>
      </w:tblGrid>
      <w:tr w:rsidR="00775933" w:rsidRPr="000D4DA9" w:rsidTr="005A2E07">
        <w:tc>
          <w:tcPr>
            <w:tcW w:w="0" w:type="auto"/>
            <w:vAlign w:val="center"/>
          </w:tcPr>
          <w:p w:rsidR="00775933" w:rsidRPr="00B1183F" w:rsidRDefault="00775933" w:rsidP="0077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Align w:val="center"/>
          </w:tcPr>
          <w:p w:rsidR="00775933" w:rsidRPr="00B1183F" w:rsidRDefault="00775933" w:rsidP="0077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Виды деятельности</w:t>
            </w:r>
          </w:p>
        </w:tc>
        <w:tc>
          <w:tcPr>
            <w:tcW w:w="0" w:type="auto"/>
            <w:vAlign w:val="center"/>
          </w:tcPr>
          <w:p w:rsidR="00775933" w:rsidRPr="00B1183F" w:rsidRDefault="00775933" w:rsidP="0077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 секции, кружка и т.д.</w:t>
            </w:r>
          </w:p>
        </w:tc>
        <w:tc>
          <w:tcPr>
            <w:tcW w:w="2201" w:type="dxa"/>
            <w:vAlign w:val="center"/>
          </w:tcPr>
          <w:p w:rsidR="00775933" w:rsidRPr="00B1183F" w:rsidRDefault="00775933" w:rsidP="0077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Охват учащихся (в т.ч. от общего кол-ва)</w:t>
            </w:r>
          </w:p>
        </w:tc>
      </w:tr>
      <w:tr w:rsidR="00775933" w:rsidRPr="000D4DA9" w:rsidTr="005A2E07">
        <w:tc>
          <w:tcPr>
            <w:tcW w:w="0" w:type="auto"/>
            <w:vAlign w:val="center"/>
          </w:tcPr>
          <w:p w:rsidR="00775933" w:rsidRPr="00B1183F" w:rsidRDefault="00775933" w:rsidP="0077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Align w:val="center"/>
          </w:tcPr>
          <w:p w:rsidR="00775933" w:rsidRPr="00B1183F" w:rsidRDefault="00775933" w:rsidP="0077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Игровая</w:t>
            </w:r>
          </w:p>
          <w:p w:rsidR="00775933" w:rsidRPr="00B1183F" w:rsidRDefault="00775933" w:rsidP="0077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75933" w:rsidRPr="00B1183F" w:rsidRDefault="00775933" w:rsidP="0077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КВН, «Своя игра», «Поле чудес» и т.д.</w:t>
            </w:r>
          </w:p>
        </w:tc>
        <w:tc>
          <w:tcPr>
            <w:tcW w:w="2201" w:type="dxa"/>
            <w:vAlign w:val="center"/>
          </w:tcPr>
          <w:p w:rsidR="00775933" w:rsidRPr="00B1183F" w:rsidRDefault="00775933" w:rsidP="00775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1-4 классы</w:t>
            </w:r>
          </w:p>
        </w:tc>
      </w:tr>
      <w:tr w:rsidR="00775933" w:rsidRPr="000D4DA9" w:rsidTr="005A2E07">
        <w:tc>
          <w:tcPr>
            <w:tcW w:w="0" w:type="auto"/>
            <w:vAlign w:val="center"/>
          </w:tcPr>
          <w:p w:rsidR="00775933" w:rsidRPr="00B1183F" w:rsidRDefault="00775933" w:rsidP="0077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Align w:val="center"/>
          </w:tcPr>
          <w:p w:rsidR="00775933" w:rsidRPr="00B1183F" w:rsidRDefault="00775933" w:rsidP="0077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Спортивно-оздоровительная </w:t>
            </w:r>
          </w:p>
        </w:tc>
        <w:tc>
          <w:tcPr>
            <w:tcW w:w="0" w:type="auto"/>
            <w:vAlign w:val="center"/>
          </w:tcPr>
          <w:p w:rsidR="00775933" w:rsidRPr="00B1183F" w:rsidRDefault="00775933" w:rsidP="0077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«Калейдоскоп подвижных игр» </w:t>
            </w:r>
          </w:p>
          <w:p w:rsidR="00775933" w:rsidRPr="00B1183F" w:rsidRDefault="00775933" w:rsidP="0077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Спартакиады, «Весёлые старты»</w:t>
            </w:r>
          </w:p>
          <w:p w:rsidR="00775933" w:rsidRPr="00B1183F" w:rsidRDefault="00775933" w:rsidP="0077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Дни здоровья</w:t>
            </w:r>
          </w:p>
          <w:p w:rsidR="00775933" w:rsidRPr="00B1183F" w:rsidRDefault="00775933" w:rsidP="0077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Беседы и мероприятия о  здоровом образе жизни </w:t>
            </w:r>
          </w:p>
        </w:tc>
        <w:tc>
          <w:tcPr>
            <w:tcW w:w="2201" w:type="dxa"/>
            <w:vAlign w:val="center"/>
          </w:tcPr>
          <w:p w:rsidR="00775933" w:rsidRPr="00B1183F" w:rsidRDefault="00775933" w:rsidP="00775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1-4 классы</w:t>
            </w:r>
          </w:p>
        </w:tc>
      </w:tr>
      <w:tr w:rsidR="00775933" w:rsidRPr="000D4DA9" w:rsidTr="005A2E07">
        <w:tc>
          <w:tcPr>
            <w:tcW w:w="0" w:type="auto"/>
            <w:vAlign w:val="center"/>
          </w:tcPr>
          <w:p w:rsidR="00775933" w:rsidRPr="00B1183F" w:rsidRDefault="00775933" w:rsidP="0077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vAlign w:val="center"/>
          </w:tcPr>
          <w:p w:rsidR="00775933" w:rsidRPr="00B1183F" w:rsidRDefault="00775933" w:rsidP="0077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Досугово – развлекательная деятельность</w:t>
            </w:r>
          </w:p>
        </w:tc>
        <w:tc>
          <w:tcPr>
            <w:tcW w:w="0" w:type="auto"/>
            <w:vAlign w:val="center"/>
          </w:tcPr>
          <w:p w:rsidR="00775933" w:rsidRPr="00B1183F" w:rsidRDefault="00775933" w:rsidP="00775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Праздники, конкурсы, викторины. </w:t>
            </w:r>
          </w:p>
        </w:tc>
        <w:tc>
          <w:tcPr>
            <w:tcW w:w="2201" w:type="dxa"/>
            <w:vAlign w:val="center"/>
          </w:tcPr>
          <w:p w:rsidR="00775933" w:rsidRPr="00B1183F" w:rsidRDefault="00775933" w:rsidP="00775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1-4 классы</w:t>
            </w:r>
          </w:p>
        </w:tc>
      </w:tr>
      <w:tr w:rsidR="00775933" w:rsidRPr="000D4DA9" w:rsidTr="005A2E07">
        <w:tc>
          <w:tcPr>
            <w:tcW w:w="0" w:type="auto"/>
            <w:vAlign w:val="center"/>
          </w:tcPr>
          <w:p w:rsidR="00775933" w:rsidRPr="00B1183F" w:rsidRDefault="00775933" w:rsidP="0077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</w:tcPr>
          <w:p w:rsidR="00775933" w:rsidRPr="00B1183F" w:rsidRDefault="00775933" w:rsidP="0077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Трудовая деятельность</w:t>
            </w:r>
          </w:p>
        </w:tc>
        <w:tc>
          <w:tcPr>
            <w:tcW w:w="0" w:type="auto"/>
            <w:vAlign w:val="center"/>
          </w:tcPr>
          <w:p w:rsidR="00775933" w:rsidRPr="00B1183F" w:rsidRDefault="00775933" w:rsidP="00775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Трудовые десанты.</w:t>
            </w:r>
          </w:p>
        </w:tc>
        <w:tc>
          <w:tcPr>
            <w:tcW w:w="2201" w:type="dxa"/>
            <w:vAlign w:val="center"/>
          </w:tcPr>
          <w:p w:rsidR="00775933" w:rsidRPr="00B1183F" w:rsidRDefault="00775933" w:rsidP="00775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1-4 классы</w:t>
            </w:r>
          </w:p>
        </w:tc>
      </w:tr>
      <w:tr w:rsidR="00775933" w:rsidRPr="000D4DA9" w:rsidTr="005A2E07">
        <w:tc>
          <w:tcPr>
            <w:tcW w:w="0" w:type="auto"/>
            <w:vAlign w:val="center"/>
          </w:tcPr>
          <w:p w:rsidR="00775933" w:rsidRPr="00B1183F" w:rsidRDefault="00775933" w:rsidP="0077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vAlign w:val="center"/>
          </w:tcPr>
          <w:p w:rsidR="00775933" w:rsidRPr="00B1183F" w:rsidRDefault="00775933" w:rsidP="0077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Познавательная деятельность</w:t>
            </w:r>
          </w:p>
        </w:tc>
        <w:tc>
          <w:tcPr>
            <w:tcW w:w="0" w:type="auto"/>
            <w:vAlign w:val="center"/>
          </w:tcPr>
          <w:p w:rsidR="00775933" w:rsidRPr="00B1183F" w:rsidRDefault="00775933" w:rsidP="00775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Олимпиады, конференции, предметные недели, курс «Умники и умницы».</w:t>
            </w:r>
          </w:p>
        </w:tc>
        <w:tc>
          <w:tcPr>
            <w:tcW w:w="2201" w:type="dxa"/>
            <w:vAlign w:val="center"/>
          </w:tcPr>
          <w:p w:rsidR="00775933" w:rsidRPr="00B1183F" w:rsidRDefault="00775933" w:rsidP="00775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1-4 классы</w:t>
            </w:r>
          </w:p>
        </w:tc>
      </w:tr>
      <w:tr w:rsidR="00775933" w:rsidRPr="000D4DA9" w:rsidTr="005A2E07">
        <w:tc>
          <w:tcPr>
            <w:tcW w:w="0" w:type="auto"/>
            <w:vAlign w:val="center"/>
          </w:tcPr>
          <w:p w:rsidR="00775933" w:rsidRPr="00B1183F" w:rsidRDefault="00775933" w:rsidP="0077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vAlign w:val="center"/>
          </w:tcPr>
          <w:p w:rsidR="00775933" w:rsidRPr="00B1183F" w:rsidRDefault="00775933" w:rsidP="0077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Туристско-краеведческая деятельность</w:t>
            </w:r>
          </w:p>
        </w:tc>
        <w:tc>
          <w:tcPr>
            <w:tcW w:w="0" w:type="auto"/>
            <w:vAlign w:val="center"/>
          </w:tcPr>
          <w:p w:rsidR="00775933" w:rsidRPr="00B1183F" w:rsidRDefault="00775933" w:rsidP="00775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Туристические походы, экскурсии.</w:t>
            </w:r>
          </w:p>
        </w:tc>
        <w:tc>
          <w:tcPr>
            <w:tcW w:w="2201" w:type="dxa"/>
            <w:vAlign w:val="center"/>
          </w:tcPr>
          <w:p w:rsidR="00775933" w:rsidRPr="00B1183F" w:rsidRDefault="00775933" w:rsidP="00775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1-4 классы</w:t>
            </w:r>
          </w:p>
        </w:tc>
      </w:tr>
    </w:tbl>
    <w:p w:rsidR="006654BB" w:rsidRPr="000D4DA9" w:rsidRDefault="006654BB" w:rsidP="006654BB">
      <w:pPr>
        <w:keepNext/>
        <w:spacing w:after="6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1" w:name="_Toc279755151"/>
    </w:p>
    <w:p w:rsidR="00775933" w:rsidRPr="000D4DA9" w:rsidRDefault="00775933" w:rsidP="00775933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Внеурочная   деятельность согласно ФГОС</w:t>
      </w:r>
      <w:bookmarkEnd w:id="21"/>
      <w:r w:rsidR="00291517"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654F"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6A26"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75933" w:rsidRPr="000D4DA9" w:rsidRDefault="00775933" w:rsidP="00775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7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59"/>
        <w:gridCol w:w="1430"/>
        <w:gridCol w:w="5208"/>
      </w:tblGrid>
      <w:tr w:rsidR="00B46A26" w:rsidRPr="000D4DA9" w:rsidTr="00840A46">
        <w:trPr>
          <w:tblCellSpacing w:w="0" w:type="dxa"/>
        </w:trPr>
        <w:tc>
          <w:tcPr>
            <w:tcW w:w="2859" w:type="dxa"/>
          </w:tcPr>
          <w:p w:rsidR="00B46A26" w:rsidRPr="000D4DA9" w:rsidRDefault="00B46A26" w:rsidP="0077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B46A26" w:rsidRPr="000D4DA9" w:rsidRDefault="00B46A26" w:rsidP="0077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1430" w:type="dxa"/>
          </w:tcPr>
          <w:p w:rsidR="00B46A26" w:rsidRPr="000D4DA9" w:rsidRDefault="00B46A26" w:rsidP="0077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 в неделю</w:t>
            </w:r>
          </w:p>
        </w:tc>
        <w:tc>
          <w:tcPr>
            <w:tcW w:w="5208" w:type="dxa"/>
          </w:tcPr>
          <w:p w:rsidR="00B46A26" w:rsidRPr="000D4DA9" w:rsidRDefault="00B46A26" w:rsidP="00775933">
            <w:pPr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</w:tr>
      <w:tr w:rsidR="00B46A26" w:rsidRPr="000D4DA9" w:rsidTr="00840A46">
        <w:trPr>
          <w:trHeight w:val="305"/>
          <w:tblCellSpacing w:w="0" w:type="dxa"/>
        </w:trPr>
        <w:tc>
          <w:tcPr>
            <w:tcW w:w="2859" w:type="dxa"/>
          </w:tcPr>
          <w:p w:rsidR="00B46A26" w:rsidRDefault="00B46A26" w:rsidP="0077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  <w:p w:rsidR="00A54278" w:rsidRPr="000D4DA9" w:rsidRDefault="00A54278" w:rsidP="0077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B46A26" w:rsidRPr="000D4DA9" w:rsidRDefault="00B46A26" w:rsidP="0077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8" w:type="dxa"/>
          </w:tcPr>
          <w:p w:rsidR="00B46A26" w:rsidRPr="000D4DA9" w:rsidRDefault="00B46A26" w:rsidP="0077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</w:t>
            </w:r>
            <w:proofErr w:type="spellStart"/>
            <w:r w:rsidRPr="000D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Здоровейка</w:t>
            </w:r>
            <w:proofErr w:type="spellEnd"/>
            <w:r w:rsidRPr="000D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46A26" w:rsidRPr="000D4DA9" w:rsidTr="00840A46">
        <w:trPr>
          <w:trHeight w:val="834"/>
          <w:tblCellSpacing w:w="0" w:type="dxa"/>
        </w:trPr>
        <w:tc>
          <w:tcPr>
            <w:tcW w:w="2859" w:type="dxa"/>
          </w:tcPr>
          <w:p w:rsidR="00B46A26" w:rsidRPr="000D4DA9" w:rsidRDefault="00B46A26" w:rsidP="000C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hAnsi="Times New Roman"/>
                <w:sz w:val="28"/>
                <w:szCs w:val="28"/>
              </w:rPr>
              <w:t xml:space="preserve">Общекультурное  </w:t>
            </w:r>
          </w:p>
        </w:tc>
        <w:tc>
          <w:tcPr>
            <w:tcW w:w="1430" w:type="dxa"/>
          </w:tcPr>
          <w:p w:rsidR="00B46A26" w:rsidRPr="000D4DA9" w:rsidRDefault="00B46A26" w:rsidP="0077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46A26" w:rsidRPr="000D4DA9" w:rsidRDefault="00B46A26" w:rsidP="0077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</w:tcPr>
          <w:p w:rsidR="00B46A26" w:rsidRPr="000D4DA9" w:rsidRDefault="00B46A26" w:rsidP="000C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  образовательная программа кружка «Весёлый карандаш»</w:t>
            </w:r>
          </w:p>
        </w:tc>
      </w:tr>
      <w:tr w:rsidR="00B46A26" w:rsidRPr="000D4DA9" w:rsidTr="00840A46">
        <w:trPr>
          <w:trHeight w:val="521"/>
          <w:tblCellSpacing w:w="0" w:type="dxa"/>
        </w:trPr>
        <w:tc>
          <w:tcPr>
            <w:tcW w:w="2859" w:type="dxa"/>
          </w:tcPr>
          <w:p w:rsidR="00B46A26" w:rsidRPr="000D4DA9" w:rsidRDefault="00B46A26" w:rsidP="004E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DA9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  <w:r w:rsidRPr="000D4D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</w:tcPr>
          <w:p w:rsidR="00B46A26" w:rsidRPr="000D4DA9" w:rsidRDefault="00B46A26" w:rsidP="0077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8" w:type="dxa"/>
          </w:tcPr>
          <w:p w:rsidR="00B46A26" w:rsidRPr="000D4DA9" w:rsidRDefault="00B46A26" w:rsidP="000C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  образовательная программа</w:t>
            </w:r>
            <w:r w:rsidRPr="000D4D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D4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курса</w:t>
            </w:r>
            <w:r w:rsidRPr="000D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«Почемучки»</w:t>
            </w:r>
          </w:p>
        </w:tc>
      </w:tr>
      <w:tr w:rsidR="00B46A26" w:rsidRPr="000D4DA9" w:rsidTr="00840A46">
        <w:trPr>
          <w:tblCellSpacing w:w="0" w:type="dxa"/>
        </w:trPr>
        <w:tc>
          <w:tcPr>
            <w:tcW w:w="2859" w:type="dxa"/>
          </w:tcPr>
          <w:p w:rsidR="00B46A26" w:rsidRPr="000D4DA9" w:rsidRDefault="00B46A26" w:rsidP="0077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hAnsi="Times New Roman"/>
                <w:sz w:val="28"/>
                <w:szCs w:val="28"/>
              </w:rPr>
              <w:t xml:space="preserve">Духовно </w:t>
            </w:r>
            <w:proofErr w:type="gramStart"/>
            <w:r w:rsidRPr="000D4DA9">
              <w:rPr>
                <w:rFonts w:ascii="Times New Roman" w:hAnsi="Times New Roman"/>
                <w:sz w:val="28"/>
                <w:szCs w:val="28"/>
              </w:rPr>
              <w:t>-н</w:t>
            </w:r>
            <w:proofErr w:type="gramEnd"/>
            <w:r w:rsidRPr="000D4DA9">
              <w:rPr>
                <w:rFonts w:ascii="Times New Roman" w:hAnsi="Times New Roman"/>
                <w:sz w:val="28"/>
                <w:szCs w:val="28"/>
              </w:rPr>
              <w:t>равственное</w:t>
            </w:r>
          </w:p>
        </w:tc>
        <w:tc>
          <w:tcPr>
            <w:tcW w:w="1430" w:type="dxa"/>
          </w:tcPr>
          <w:p w:rsidR="00B46A26" w:rsidRPr="000D4DA9" w:rsidRDefault="00B46A26" w:rsidP="0077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8" w:type="dxa"/>
          </w:tcPr>
          <w:p w:rsidR="00B46A26" w:rsidRPr="000D4DA9" w:rsidRDefault="00B46A26" w:rsidP="0077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  образовательная программа «Я исследователь »</w:t>
            </w:r>
          </w:p>
        </w:tc>
      </w:tr>
      <w:tr w:rsidR="00B46A26" w:rsidRPr="000D4DA9" w:rsidTr="00840A46">
        <w:trPr>
          <w:tblCellSpacing w:w="0" w:type="dxa"/>
        </w:trPr>
        <w:tc>
          <w:tcPr>
            <w:tcW w:w="2859" w:type="dxa"/>
          </w:tcPr>
          <w:p w:rsidR="00B46A26" w:rsidRPr="000D4DA9" w:rsidRDefault="00B46A26" w:rsidP="00775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DA9">
              <w:rPr>
                <w:rFonts w:ascii="Times New Roman" w:hAnsi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1430" w:type="dxa"/>
          </w:tcPr>
          <w:p w:rsidR="00B46A26" w:rsidRPr="000D4DA9" w:rsidRDefault="00B46A26" w:rsidP="0077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208" w:type="dxa"/>
          </w:tcPr>
          <w:p w:rsidR="00B46A26" w:rsidRPr="000D4DA9" w:rsidRDefault="00B46A26" w:rsidP="0077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  образовательная программа  «</w:t>
            </w:r>
            <w:proofErr w:type="spellStart"/>
            <w:r w:rsidRPr="000D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Домовята</w:t>
            </w:r>
            <w:proofErr w:type="spellEnd"/>
            <w:r w:rsidRPr="000D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46A26" w:rsidRPr="000D4DA9" w:rsidTr="00840A46">
        <w:trPr>
          <w:tblCellSpacing w:w="0" w:type="dxa"/>
        </w:trPr>
        <w:tc>
          <w:tcPr>
            <w:tcW w:w="2859" w:type="dxa"/>
          </w:tcPr>
          <w:p w:rsidR="00B46A26" w:rsidRPr="000D4DA9" w:rsidRDefault="00B46A26" w:rsidP="0077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30" w:type="dxa"/>
          </w:tcPr>
          <w:p w:rsidR="00B46A26" w:rsidRPr="000D4DA9" w:rsidRDefault="00B46A26" w:rsidP="0077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часов</w:t>
            </w:r>
          </w:p>
        </w:tc>
        <w:tc>
          <w:tcPr>
            <w:tcW w:w="5208" w:type="dxa"/>
          </w:tcPr>
          <w:p w:rsidR="00B46A26" w:rsidRPr="000D4DA9" w:rsidRDefault="00B46A26" w:rsidP="0077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17CB" w:rsidRPr="000D4DA9" w:rsidRDefault="00D717CB" w:rsidP="00775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75933" w:rsidRPr="000D4DA9" w:rsidRDefault="00775933" w:rsidP="00775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воспитательной деятельности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933" w:rsidRPr="000D4DA9" w:rsidRDefault="00775933" w:rsidP="00775933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Образовательным учреждением гарантируется использование воспитательного потенциала основных и дополнительных образовательных программ и включение обучающихся в разнообразную, соответствующую их возрастным и индивидуальным особенностям деятельность, направленную на формирование у детей:</w:t>
      </w:r>
    </w:p>
    <w:p w:rsidR="00775933" w:rsidRPr="000D4DA9" w:rsidRDefault="00775933" w:rsidP="00775933">
      <w:pPr>
        <w:numPr>
          <w:ilvl w:val="0"/>
          <w:numId w:val="45"/>
        </w:numPr>
        <w:tabs>
          <w:tab w:val="left" w:pos="1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гражданственности, патриотизма, уважения к правам и свободам человека; </w:t>
      </w:r>
    </w:p>
    <w:p w:rsidR="00775933" w:rsidRPr="000D4DA9" w:rsidRDefault="00775933" w:rsidP="00775933">
      <w:pPr>
        <w:numPr>
          <w:ilvl w:val="0"/>
          <w:numId w:val="45"/>
        </w:numPr>
        <w:tabs>
          <w:tab w:val="left" w:pos="1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активности; </w:t>
      </w:r>
    </w:p>
    <w:p w:rsidR="00775933" w:rsidRPr="000D4DA9" w:rsidRDefault="00775933" w:rsidP="00775933">
      <w:pPr>
        <w:numPr>
          <w:ilvl w:val="0"/>
          <w:numId w:val="45"/>
        </w:numPr>
        <w:tabs>
          <w:tab w:val="left" w:pos="1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о нравственности и опыте взаимодействия со сверстниками и взрослыми в соответствии с общепринятыми нравственными нормами;</w:t>
      </w:r>
    </w:p>
    <w:p w:rsidR="00775933" w:rsidRPr="000D4DA9" w:rsidRDefault="00775933" w:rsidP="00775933">
      <w:pPr>
        <w:numPr>
          <w:ilvl w:val="0"/>
          <w:numId w:val="45"/>
        </w:numPr>
        <w:tabs>
          <w:tab w:val="left" w:pos="1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системе культурных ценностей;</w:t>
      </w:r>
    </w:p>
    <w:p w:rsidR="00775933" w:rsidRPr="000D4DA9" w:rsidRDefault="00775933" w:rsidP="00775933">
      <w:pPr>
        <w:numPr>
          <w:ilvl w:val="0"/>
          <w:numId w:val="45"/>
        </w:numPr>
        <w:tabs>
          <w:tab w:val="left" w:pos="1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трудолюбия, готовности к осознанному выбору будущей профессии, стремления к профессионализму, конкурентоспособности;</w:t>
      </w:r>
    </w:p>
    <w:p w:rsidR="00775933" w:rsidRPr="000D4DA9" w:rsidRDefault="00775933" w:rsidP="00775933">
      <w:pPr>
        <w:numPr>
          <w:ilvl w:val="0"/>
          <w:numId w:val="45"/>
        </w:numPr>
        <w:tabs>
          <w:tab w:val="left" w:pos="1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 культуры, предполагающей ценностное отношение к природе, людям, собственному здоровью;</w:t>
      </w:r>
    </w:p>
    <w:p w:rsidR="00775933" w:rsidRPr="000D4DA9" w:rsidRDefault="00775933" w:rsidP="00775933">
      <w:pPr>
        <w:numPr>
          <w:ilvl w:val="0"/>
          <w:numId w:val="45"/>
        </w:numPr>
        <w:tabs>
          <w:tab w:val="left" w:pos="1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эстетического отношения к окружающему миру, умения видеть и понимать прекрасное, потребности и умения выражать себя в различных, доступных и наиболее привлекательных для ребенка видах творческой деятельности;</w:t>
      </w:r>
    </w:p>
    <w:p w:rsidR="00775933" w:rsidRPr="000D4DA9" w:rsidRDefault="00775933" w:rsidP="00775933">
      <w:pPr>
        <w:numPr>
          <w:ilvl w:val="0"/>
          <w:numId w:val="45"/>
        </w:numPr>
        <w:tabs>
          <w:tab w:val="left" w:pos="1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культуры, активной жизненной позиции, лидерских качеств, организаторских умений и навыков, опыта руководства небольшой социальной группой и сотрудничества со сверстниками и взрослыми, коммуникативных умений и навыков, навыков самоорганизации, проектирования собственной деятельности;</w:t>
      </w:r>
    </w:p>
    <w:p w:rsidR="00775933" w:rsidRPr="000D4DA9" w:rsidRDefault="00775933" w:rsidP="00775933">
      <w:pPr>
        <w:numPr>
          <w:ilvl w:val="0"/>
          <w:numId w:val="45"/>
        </w:numPr>
        <w:tabs>
          <w:tab w:val="left" w:pos="1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здорового образа жизни.</w:t>
      </w:r>
    </w:p>
    <w:p w:rsidR="00775933" w:rsidRPr="000D4DA9" w:rsidRDefault="00775933" w:rsidP="0062709C">
      <w:p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Внеурочная деятельность</w:t>
      </w:r>
      <w:r w:rsidRPr="000D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1350 занятий за 4 года, отводимых на обеспечение индивидуальных запросов и потребностей учащихся и их семей, интересов образовательных учреждений, субъектов Российской Федерации. </w:t>
      </w:r>
    </w:p>
    <w:p w:rsidR="00775933" w:rsidRPr="000D4DA9" w:rsidRDefault="00775933" w:rsidP="0077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реализации в школе доступны следующие 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виды внеурочной деятельности</w:t>
      </w:r>
      <w:r w:rsidRPr="000D4D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933" w:rsidRPr="000D4DA9" w:rsidRDefault="00775933" w:rsidP="00775933">
      <w:pPr>
        <w:numPr>
          <w:ilvl w:val="0"/>
          <w:numId w:val="74"/>
        </w:numPr>
        <w:suppressAutoHyphens/>
        <w:spacing w:after="0" w:line="240" w:lineRule="auto"/>
        <w:ind w:left="105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деятельность;</w:t>
      </w:r>
    </w:p>
    <w:p w:rsidR="00775933" w:rsidRPr="000D4DA9" w:rsidRDefault="00775933" w:rsidP="00775933">
      <w:pPr>
        <w:numPr>
          <w:ilvl w:val="0"/>
          <w:numId w:val="74"/>
        </w:numPr>
        <w:tabs>
          <w:tab w:val="left" w:pos="1060"/>
        </w:tabs>
        <w:suppressAutoHyphens/>
        <w:spacing w:after="0" w:line="240" w:lineRule="auto"/>
        <w:ind w:left="105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деятельность;</w:t>
      </w:r>
    </w:p>
    <w:p w:rsidR="00775933" w:rsidRPr="000D4DA9" w:rsidRDefault="00775933" w:rsidP="00775933">
      <w:pPr>
        <w:numPr>
          <w:ilvl w:val="0"/>
          <w:numId w:val="74"/>
        </w:numPr>
        <w:tabs>
          <w:tab w:val="left" w:pos="1060"/>
        </w:tabs>
        <w:suppressAutoHyphens/>
        <w:spacing w:after="0" w:line="240" w:lineRule="auto"/>
        <w:ind w:left="105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проблемно-ценностное общение;</w:t>
      </w:r>
    </w:p>
    <w:p w:rsidR="00775933" w:rsidRPr="000D4DA9" w:rsidRDefault="00775933" w:rsidP="00775933">
      <w:pPr>
        <w:numPr>
          <w:ilvl w:val="0"/>
          <w:numId w:val="74"/>
        </w:numPr>
        <w:tabs>
          <w:tab w:val="left" w:pos="1060"/>
        </w:tabs>
        <w:suppressAutoHyphens/>
        <w:spacing w:after="0" w:line="240" w:lineRule="auto"/>
        <w:ind w:left="105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досугово-развлекательная деятельность (досуговое общение);</w:t>
      </w:r>
    </w:p>
    <w:p w:rsidR="00775933" w:rsidRPr="000D4DA9" w:rsidRDefault="00775933" w:rsidP="00775933">
      <w:pPr>
        <w:numPr>
          <w:ilvl w:val="0"/>
          <w:numId w:val="74"/>
        </w:numPr>
        <w:tabs>
          <w:tab w:val="left" w:pos="1060"/>
        </w:tabs>
        <w:suppressAutoHyphens/>
        <w:spacing w:after="0" w:line="240" w:lineRule="auto"/>
        <w:ind w:left="105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творчество;</w:t>
      </w:r>
    </w:p>
    <w:p w:rsidR="00775933" w:rsidRPr="000D4DA9" w:rsidRDefault="00775933" w:rsidP="00775933">
      <w:pPr>
        <w:numPr>
          <w:ilvl w:val="0"/>
          <w:numId w:val="74"/>
        </w:numPr>
        <w:tabs>
          <w:tab w:val="left" w:pos="1060"/>
        </w:tabs>
        <w:suppressAutoHyphens/>
        <w:spacing w:after="0" w:line="240" w:lineRule="auto"/>
        <w:ind w:left="105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творчество (социально значимая волонтерская деятельность);</w:t>
      </w:r>
    </w:p>
    <w:p w:rsidR="00775933" w:rsidRPr="000D4DA9" w:rsidRDefault="00775933" w:rsidP="00775933">
      <w:pPr>
        <w:numPr>
          <w:ilvl w:val="0"/>
          <w:numId w:val="74"/>
        </w:numPr>
        <w:tabs>
          <w:tab w:val="left" w:pos="1060"/>
        </w:tabs>
        <w:suppressAutoHyphens/>
        <w:spacing w:after="0" w:line="240" w:lineRule="auto"/>
        <w:ind w:left="105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(производственная) деятельность;</w:t>
      </w:r>
    </w:p>
    <w:p w:rsidR="00775933" w:rsidRPr="000D4DA9" w:rsidRDefault="00775933" w:rsidP="00775933">
      <w:pPr>
        <w:numPr>
          <w:ilvl w:val="0"/>
          <w:numId w:val="74"/>
        </w:numPr>
        <w:tabs>
          <w:tab w:val="left" w:pos="1060"/>
        </w:tabs>
        <w:suppressAutoHyphens/>
        <w:spacing w:after="0" w:line="240" w:lineRule="auto"/>
        <w:ind w:left="105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спортивно-оздоровительная деятельность;</w:t>
      </w:r>
    </w:p>
    <w:p w:rsidR="00775933" w:rsidRPr="000D4DA9" w:rsidRDefault="00775933" w:rsidP="00775933">
      <w:pPr>
        <w:numPr>
          <w:ilvl w:val="0"/>
          <w:numId w:val="74"/>
        </w:numPr>
        <w:tabs>
          <w:tab w:val="left" w:pos="1060"/>
        </w:tabs>
        <w:suppressAutoHyphens/>
        <w:spacing w:after="0" w:line="240" w:lineRule="auto"/>
        <w:ind w:left="105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туристско-краеведческая деятельность.</w:t>
      </w:r>
    </w:p>
    <w:p w:rsidR="00775933" w:rsidRPr="000D4DA9" w:rsidRDefault="00775933" w:rsidP="00775933">
      <w:pPr>
        <w:tabs>
          <w:tab w:val="left" w:pos="1060"/>
        </w:tabs>
        <w:suppressAutoHyphens/>
        <w:spacing w:after="0" w:line="240" w:lineRule="auto"/>
        <w:ind w:left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933" w:rsidRPr="000D4DA9" w:rsidRDefault="00775933" w:rsidP="00775933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Методы и средства внеурочной деятельности  - это 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средства воспитания, выбор которых опреде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ляется содержанием, формой внеурочной деятельности:</w:t>
      </w:r>
    </w:p>
    <w:p w:rsidR="00775933" w:rsidRPr="000D4DA9" w:rsidRDefault="00775933" w:rsidP="00775933">
      <w:pPr>
        <w:numPr>
          <w:ilvl w:val="0"/>
          <w:numId w:val="75"/>
        </w:numPr>
        <w:tabs>
          <w:tab w:val="left" w:pos="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учащимися с целью выяснения их интереса, информированности по данному вопросу,</w:t>
      </w:r>
    </w:p>
    <w:p w:rsidR="00775933" w:rsidRPr="000D4DA9" w:rsidRDefault="00775933" w:rsidP="00775933">
      <w:pPr>
        <w:numPr>
          <w:ilvl w:val="0"/>
          <w:numId w:val="75"/>
        </w:numPr>
        <w:tabs>
          <w:tab w:val="left" w:pos="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упражнение,</w:t>
      </w:r>
    </w:p>
    <w:p w:rsidR="00775933" w:rsidRPr="000D4DA9" w:rsidRDefault="00775933" w:rsidP="00775933">
      <w:pPr>
        <w:numPr>
          <w:ilvl w:val="0"/>
          <w:numId w:val="75"/>
        </w:numPr>
        <w:tabs>
          <w:tab w:val="left" w:pos="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 детям подготовить сообщения (своеобразный метод рассказа),</w:t>
      </w:r>
    </w:p>
    <w:p w:rsidR="00775933" w:rsidRPr="000D4DA9" w:rsidRDefault="00775933" w:rsidP="00775933">
      <w:pPr>
        <w:numPr>
          <w:ilvl w:val="0"/>
          <w:numId w:val="75"/>
        </w:numPr>
        <w:tabs>
          <w:tab w:val="left" w:pos="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игры в различных вариантах,</w:t>
      </w:r>
    </w:p>
    <w:p w:rsidR="00775933" w:rsidRPr="000D4DA9" w:rsidRDefault="00775933" w:rsidP="00775933">
      <w:pPr>
        <w:numPr>
          <w:ilvl w:val="0"/>
          <w:numId w:val="75"/>
        </w:numPr>
        <w:tabs>
          <w:tab w:val="left" w:pos="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  и т.д.</w:t>
      </w:r>
    </w:p>
    <w:p w:rsidR="00775933" w:rsidRPr="000D4DA9" w:rsidRDefault="00775933" w:rsidP="00775933">
      <w:pPr>
        <w:tabs>
          <w:tab w:val="left" w:pos="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933" w:rsidRPr="000D4DA9" w:rsidRDefault="00775933" w:rsidP="0077593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мероприятия всегда имеют положительное влияние, формируют позитивное общественное мнение о школе. Сложившаяся система работы с жителями села происходит в тесном сотрудничеств</w:t>
      </w:r>
      <w:r w:rsidR="00840A46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с социальными партнёрами ОУ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Именно на ранней ступени следует обращать внимание детей на различные аспекты человеческой жизни, формировать такие чувства как милосердие, сострадание, умение понять и принять и др. Эти факторы развития компетентности учащихся. </w:t>
      </w:r>
    </w:p>
    <w:p w:rsidR="00775933" w:rsidRPr="000D4DA9" w:rsidRDefault="00775933" w:rsidP="00775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оценки.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775933" w:rsidRPr="000D4DA9" w:rsidRDefault="00775933" w:rsidP="00775933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"/>
          <w:b/>
          <w:i/>
          <w:sz w:val="28"/>
          <w:szCs w:val="28"/>
          <w:lang w:eastAsia="ru-RU"/>
        </w:rPr>
        <w:t>Особенностями системы оценки являются</w:t>
      </w:r>
      <w:r w:rsidRPr="000D4DA9">
        <w:rPr>
          <w:rFonts w:ascii="Times New Roman" w:eastAsia="Times New Roman" w:hAnsi="Times New Roman" w:cs="Times"/>
          <w:i/>
          <w:sz w:val="28"/>
          <w:szCs w:val="28"/>
          <w:lang w:eastAsia="ru-RU"/>
        </w:rPr>
        <w:t>:</w:t>
      </w:r>
    </w:p>
    <w:p w:rsidR="00775933" w:rsidRPr="000D4DA9" w:rsidRDefault="00775933" w:rsidP="00775933">
      <w:pPr>
        <w:numPr>
          <w:ilvl w:val="0"/>
          <w:numId w:val="79"/>
        </w:num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"/>
          <w:sz w:val="28"/>
          <w:szCs w:val="28"/>
          <w:lang w:eastAsia="ru-RU"/>
        </w:rPr>
        <w:t xml:space="preserve">комплексный подход к оценке результатов образования (оценка предметных, </w:t>
      </w:r>
      <w:proofErr w:type="spellStart"/>
      <w:r w:rsidRPr="000D4DA9">
        <w:rPr>
          <w:rFonts w:ascii="Times New Roman" w:eastAsia="Times New Roman" w:hAnsi="Times New Roman" w:cs="Times"/>
          <w:sz w:val="28"/>
          <w:szCs w:val="28"/>
          <w:lang w:eastAsia="ru-RU"/>
        </w:rPr>
        <w:t>метапредметных</w:t>
      </w:r>
      <w:proofErr w:type="spellEnd"/>
      <w:r w:rsidRPr="000D4DA9">
        <w:rPr>
          <w:rFonts w:ascii="Times New Roman" w:eastAsia="Times New Roman" w:hAnsi="Times New Roman" w:cs="Times"/>
          <w:sz w:val="28"/>
          <w:szCs w:val="28"/>
          <w:lang w:eastAsia="ru-RU"/>
        </w:rPr>
        <w:t xml:space="preserve"> и личностных результатов общего образования);</w:t>
      </w:r>
    </w:p>
    <w:p w:rsidR="00775933" w:rsidRPr="000D4DA9" w:rsidRDefault="00775933" w:rsidP="00775933">
      <w:pPr>
        <w:numPr>
          <w:ilvl w:val="0"/>
          <w:numId w:val="79"/>
        </w:num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"/>
          <w:sz w:val="28"/>
          <w:szCs w:val="28"/>
          <w:lang w:eastAsia="ru-RU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0D4DA9">
        <w:rPr>
          <w:rFonts w:ascii="Times New Roman" w:eastAsia="Times New Roman" w:hAnsi="Times New Roman" w:cs="Times"/>
          <w:sz w:val="28"/>
          <w:szCs w:val="28"/>
          <w:lang w:eastAsia="ru-RU"/>
        </w:rPr>
        <w:t>критериальной</w:t>
      </w:r>
      <w:proofErr w:type="spellEnd"/>
      <w:r w:rsidRPr="000D4DA9">
        <w:rPr>
          <w:rFonts w:ascii="Times New Roman" w:eastAsia="Times New Roman" w:hAnsi="Times New Roman" w:cs="Times"/>
          <w:sz w:val="28"/>
          <w:szCs w:val="28"/>
          <w:lang w:eastAsia="ru-RU"/>
        </w:rPr>
        <w:t xml:space="preserve"> базы оценки;</w:t>
      </w:r>
    </w:p>
    <w:p w:rsidR="00775933" w:rsidRPr="000D4DA9" w:rsidRDefault="00775933" w:rsidP="00775933">
      <w:pPr>
        <w:numPr>
          <w:ilvl w:val="0"/>
          <w:numId w:val="79"/>
        </w:num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"/>
          <w:sz w:val="28"/>
          <w:szCs w:val="28"/>
          <w:lang w:eastAsia="ru-RU"/>
        </w:rPr>
        <w:t xml:space="preserve">оценка успешности освоения содержания отдельных учебных предметов на основе </w:t>
      </w:r>
      <w:proofErr w:type="spellStart"/>
      <w:r w:rsidRPr="000D4DA9">
        <w:rPr>
          <w:rFonts w:ascii="Times New Roman" w:eastAsia="Times New Roman" w:hAnsi="Times New Roman" w:cs="Times"/>
          <w:sz w:val="28"/>
          <w:szCs w:val="28"/>
          <w:lang w:eastAsia="ru-RU"/>
        </w:rPr>
        <w:t>системно-деятельностного</w:t>
      </w:r>
      <w:proofErr w:type="spellEnd"/>
      <w:r w:rsidRPr="000D4DA9">
        <w:rPr>
          <w:rFonts w:ascii="Times New Roman" w:eastAsia="Times New Roman" w:hAnsi="Times New Roman" w:cs="Times"/>
          <w:sz w:val="28"/>
          <w:szCs w:val="28"/>
          <w:lang w:eastAsia="ru-RU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775933" w:rsidRPr="000D4DA9" w:rsidRDefault="00775933" w:rsidP="00775933">
      <w:pPr>
        <w:numPr>
          <w:ilvl w:val="0"/>
          <w:numId w:val="79"/>
        </w:num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"/>
          <w:sz w:val="28"/>
          <w:szCs w:val="28"/>
          <w:lang w:eastAsia="ru-RU"/>
        </w:rPr>
        <w:t>оценка динамики образовательных достижений обучающихся;</w:t>
      </w:r>
    </w:p>
    <w:p w:rsidR="00775933" w:rsidRPr="000D4DA9" w:rsidRDefault="00775933" w:rsidP="00775933">
      <w:pPr>
        <w:numPr>
          <w:ilvl w:val="0"/>
          <w:numId w:val="79"/>
        </w:num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"/>
          <w:sz w:val="28"/>
          <w:szCs w:val="28"/>
          <w:lang w:eastAsia="ru-RU"/>
        </w:rPr>
        <w:t>сочетание внешней и внутренней оценки как механизма обеспечения качества образования;</w:t>
      </w:r>
    </w:p>
    <w:p w:rsidR="00775933" w:rsidRPr="000D4DA9" w:rsidRDefault="00775933" w:rsidP="00775933">
      <w:pPr>
        <w:numPr>
          <w:ilvl w:val="0"/>
          <w:numId w:val="79"/>
        </w:num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"/>
          <w:sz w:val="28"/>
          <w:szCs w:val="28"/>
          <w:lang w:eastAsia="ru-RU"/>
        </w:rPr>
        <w:t>использование персонифицированных процедур  итоговой оценки и аттестации обучающихся и не персонифицированных процедур оценки состояния и тенденций развития системы образования;</w:t>
      </w:r>
    </w:p>
    <w:p w:rsidR="00775933" w:rsidRPr="000D4DA9" w:rsidRDefault="00775933" w:rsidP="00775933">
      <w:pPr>
        <w:numPr>
          <w:ilvl w:val="0"/>
          <w:numId w:val="79"/>
        </w:numPr>
        <w:spacing w:after="0" w:line="240" w:lineRule="auto"/>
        <w:ind w:left="-180"/>
        <w:jc w:val="both"/>
        <w:rPr>
          <w:rFonts w:ascii="Times New Roman" w:eastAsia="Times New Roman" w:hAnsi="Times New Roman" w:cs="Times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"/>
          <w:sz w:val="28"/>
          <w:szCs w:val="28"/>
          <w:lang w:eastAsia="ru-RU"/>
        </w:rPr>
        <w:t>уровневый подход к разработке планируемых результатов, инструментария и представлению их;</w:t>
      </w:r>
    </w:p>
    <w:p w:rsidR="00775933" w:rsidRPr="000D4DA9" w:rsidRDefault="00775933" w:rsidP="00775933">
      <w:pPr>
        <w:numPr>
          <w:ilvl w:val="0"/>
          <w:numId w:val="79"/>
        </w:num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"/>
          <w:sz w:val="28"/>
          <w:szCs w:val="28"/>
          <w:lang w:eastAsia="ru-RU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775933" w:rsidRPr="000D4DA9" w:rsidRDefault="00775933" w:rsidP="00775933">
      <w:pPr>
        <w:numPr>
          <w:ilvl w:val="0"/>
          <w:numId w:val="79"/>
        </w:num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"/>
          <w:sz w:val="28"/>
          <w:szCs w:val="28"/>
          <w:lang w:eastAsia="ru-RU"/>
        </w:rPr>
        <w:lastRenderedPageBreak/>
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775933" w:rsidRPr="000D4DA9" w:rsidRDefault="00775933" w:rsidP="00020872">
      <w:pPr>
        <w:numPr>
          <w:ilvl w:val="0"/>
          <w:numId w:val="79"/>
        </w:num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"/>
          <w:sz w:val="28"/>
          <w:szCs w:val="28"/>
          <w:lang w:eastAsia="ru-RU"/>
        </w:rPr>
        <w:t xml:space="preserve">использование контекстной информации об условиях и особенностях реализации          образовательных программ при интерпретации результатов педагогических измерений.  </w:t>
      </w:r>
    </w:p>
    <w:p w:rsidR="00775933" w:rsidRPr="000D4DA9" w:rsidRDefault="00775933" w:rsidP="007759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20872" w:rsidRPr="000D4DA9" w:rsidRDefault="00C377A1" w:rsidP="00020872">
      <w:pPr>
        <w:spacing w:before="120" w:after="120"/>
        <w:ind w:firstLine="641"/>
        <w:jc w:val="center"/>
        <w:rPr>
          <w:b/>
          <w:color w:val="000000"/>
          <w:sz w:val="28"/>
          <w:szCs w:val="28"/>
        </w:rPr>
      </w:pPr>
      <w:proofErr w:type="gramStart"/>
      <w:r w:rsidRPr="000D4D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III</w:t>
      </w:r>
      <w:r w:rsidR="000B2B6B" w:rsidRPr="000D4D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.3.</w:t>
      </w:r>
      <w:r w:rsidR="00020872" w:rsidRPr="000D4DA9">
        <w:rPr>
          <w:rFonts w:ascii="Times New Roman" w:hAnsi="Times New Roman" w:cs="Times New Roman"/>
          <w:b/>
          <w:color w:val="000000"/>
          <w:sz w:val="28"/>
          <w:szCs w:val="28"/>
        </w:rPr>
        <w:t>Система условий реализации основной образовательной программы начального общего образования в соответствии с требованиями Стандарта.</w:t>
      </w:r>
      <w:proofErr w:type="gramEnd"/>
    </w:p>
    <w:p w:rsidR="00020872" w:rsidRPr="000D4DA9" w:rsidRDefault="00020872" w:rsidP="0002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условиям реализации основной общей образовательной  программы начального образования представляет собой систему требований к кадровым, финансовым,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матениально-техническим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 условиям реализации   программы и  достижения  планируемых результатов начального общего образования.</w:t>
      </w:r>
    </w:p>
    <w:p w:rsidR="00A81B5F" w:rsidRPr="000D4DA9" w:rsidRDefault="00A81B5F" w:rsidP="0002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образовательной среды, необходимые для реализации ОП:</w:t>
      </w:r>
    </w:p>
    <w:p w:rsidR="00A81B5F" w:rsidRPr="000D4DA9" w:rsidRDefault="00A81B5F" w:rsidP="0002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имеется в наличии </w:t>
      </w: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оснащенная современными словарно-справочными изданиями, учебниками по УМК «Школа России», методической и художественной литературой,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мультимедийными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образовательными технологиями;</w:t>
      </w:r>
    </w:p>
    <w:p w:rsidR="00A81B5F" w:rsidRPr="000D4DA9" w:rsidRDefault="00A81B5F" w:rsidP="0002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имеются в наличии классные кабинеты начальной школы (5), кабинет иностранного языка,  рекреация для проведения физкультурных пауз и перемен, психологической разгрузки учащихся,  спортивный зал,  столовая;</w:t>
      </w:r>
    </w:p>
    <w:p w:rsidR="00A81B5F" w:rsidRPr="000D4DA9" w:rsidRDefault="00A81B5F" w:rsidP="000D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имеется в наличие материально-техническое оснащение (телевизор, видеомагнитофон, компьютер, мультимедиа), эффективно использующиеся в учебной и внеурочной деятельности.</w:t>
      </w:r>
    </w:p>
    <w:p w:rsidR="00A81B5F" w:rsidRPr="000D4DA9" w:rsidRDefault="00A81B5F" w:rsidP="000208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требований к учебному помещению</w:t>
      </w:r>
    </w:p>
    <w:p w:rsidR="00A81B5F" w:rsidRPr="000D4DA9" w:rsidRDefault="00A81B5F" w:rsidP="00020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 начальной школе проходит, в одном помещении. Такие условия определяют реальную возможность использования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т.к. все демонстрационные материалы и технические средства находятся «под рукой». </w:t>
      </w:r>
    </w:p>
    <w:p w:rsidR="00A81B5F" w:rsidRPr="000D4DA9" w:rsidRDefault="00A81B5F" w:rsidP="0002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Учебное пространство кабинета обеспечено следующим оборудованием:</w:t>
      </w:r>
    </w:p>
    <w:p w:rsidR="00A81B5F" w:rsidRPr="000D4DA9" w:rsidRDefault="00A81B5F" w:rsidP="00020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- 2 местными ученическими столами с комплектом стульев;</w:t>
      </w:r>
    </w:p>
    <w:p w:rsidR="00A81B5F" w:rsidRPr="000D4DA9" w:rsidRDefault="00A81B5F" w:rsidP="00020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учительским столом, с компьютером (операционная система </w:t>
      </w:r>
      <w:r w:rsidRPr="000D4D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D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XP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D4D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D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Offise</w:t>
      </w:r>
      <w:proofErr w:type="spellEnd"/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2003).</w:t>
      </w:r>
    </w:p>
    <w:p w:rsidR="00A81B5F" w:rsidRPr="000D4DA9" w:rsidRDefault="00A81B5F" w:rsidP="00020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 шкафами для хранения учебников, дидактических материалов, пособий и т.п.;</w:t>
      </w:r>
    </w:p>
    <w:p w:rsidR="00A81B5F" w:rsidRPr="000D4DA9" w:rsidRDefault="00A81B5F" w:rsidP="00020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настенными досками для вывешивания иллюстративного материала;</w:t>
      </w:r>
    </w:p>
    <w:p w:rsidR="00A81B5F" w:rsidRPr="000D4DA9" w:rsidRDefault="00A81B5F" w:rsidP="00020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центральной доской и магнитно – маркерной, для работы учащихся.</w:t>
      </w:r>
    </w:p>
    <w:p w:rsidR="00A81B5F" w:rsidRPr="000D4DA9" w:rsidRDefault="00A81B5F" w:rsidP="0002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кабинеты -   спортивный зал, кабинет  английского языка   обеспечены необходимым оборудованием для осуществления соответствующих видов деятельности.</w:t>
      </w:r>
    </w:p>
    <w:p w:rsidR="00840A46" w:rsidRDefault="00840A46" w:rsidP="0002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B5F" w:rsidRPr="000D4DA9" w:rsidRDefault="00A81B5F" w:rsidP="0002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Информационная среда</w:t>
      </w:r>
    </w:p>
    <w:p w:rsidR="00A81B5F" w:rsidRPr="000D4DA9" w:rsidRDefault="00A81B5F" w:rsidP="0002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современного  качества образования и эффективного информационного обеспечения реализации ООП НОО учащимся начальной школы обеспечен доступ в компьютерный класс с 10 компьютерами, открытой сети в Интернет; сайт образовательного учреждения,  электронные  образовательные ресурсы.</w:t>
      </w:r>
    </w:p>
    <w:p w:rsidR="00B1183F" w:rsidRPr="000D4DA9" w:rsidRDefault="00B1183F" w:rsidP="00B11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</w:t>
      </w:r>
      <w:r w:rsidRPr="000D4DA9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>-</w:t>
      </w:r>
      <w:r w:rsidRPr="000D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</w:t>
      </w:r>
    </w:p>
    <w:p w:rsidR="00B1183F" w:rsidRPr="000D4DA9" w:rsidRDefault="00B1183F" w:rsidP="00B11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работы в данном направлении педагоги руководствуются разработанными на федеральном уровне методическими рекомендациями, учитывающими специфику образовательного и реабилитационного процесса для таких детей. </w:t>
      </w:r>
    </w:p>
    <w:p w:rsidR="00A81B5F" w:rsidRPr="000D4DA9" w:rsidRDefault="00A81B5F" w:rsidP="0002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Кадровая обеспеченность в реализации ОП:</w:t>
      </w:r>
    </w:p>
    <w:p w:rsidR="00A81B5F" w:rsidRPr="000D4DA9" w:rsidRDefault="00A81B5F" w:rsidP="00020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DA9">
        <w:rPr>
          <w:rFonts w:ascii="Times New Roman" w:hAnsi="Times New Roman" w:cs="Times New Roman"/>
          <w:sz w:val="28"/>
          <w:szCs w:val="28"/>
        </w:rPr>
        <w:t xml:space="preserve">В начальных классах преподают 6 учителей, 5 - начальных классов, 1 - учитель предметник (английский язык), 3 имеют среднее профессиональное образование, 3 учителя с высшим образованием ,4 с  высшей   квалификационной  категорией,  2 – имеют первую категорию. 4 учителя  прошли курсы повышения квалификации при АКИПКРО    (последние курсы в 2011 году). Все педагоги принимают активное участие в работе районного, окружного, школьного методических объединений.       </w:t>
      </w:r>
    </w:p>
    <w:p w:rsidR="00A81B5F" w:rsidRPr="000D4DA9" w:rsidRDefault="00A81B5F" w:rsidP="0002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B5F" w:rsidRPr="000D4DA9" w:rsidRDefault="00A81B5F" w:rsidP="0002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обеспечение введения ФГОС</w:t>
      </w:r>
    </w:p>
    <w:p w:rsidR="00A81B5F" w:rsidRPr="000D4DA9" w:rsidRDefault="00A81B5F" w:rsidP="000208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Заложит</w:t>
      </w:r>
      <w:r w:rsidR="00020872"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проект бюджета на 2011- 2015</w:t>
      </w: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финансовые затраты на подготовку и переход на ФГОС в 1  классе.</w:t>
      </w:r>
    </w:p>
    <w:p w:rsidR="000B2B6B" w:rsidRPr="000D4DA9" w:rsidRDefault="000B2B6B" w:rsidP="000208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933" w:rsidRPr="000D4DA9" w:rsidRDefault="000B2B6B" w:rsidP="0002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933" w:rsidRPr="000D4DA9" w:rsidRDefault="00775933" w:rsidP="0002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933" w:rsidRPr="000D4DA9" w:rsidRDefault="00775933" w:rsidP="0002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933" w:rsidRPr="000D4DA9" w:rsidRDefault="00775933" w:rsidP="0002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933" w:rsidRPr="000D4DA9" w:rsidRDefault="00775933" w:rsidP="00775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70" w:rsidRPr="000D4DA9" w:rsidRDefault="00D42A70">
      <w:pPr>
        <w:rPr>
          <w:sz w:val="28"/>
          <w:szCs w:val="28"/>
        </w:rPr>
      </w:pPr>
    </w:p>
    <w:sectPr w:rsidR="00D42A70" w:rsidRPr="000D4DA9" w:rsidSect="00840A4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AEC" w:rsidRDefault="00037AEC">
      <w:pPr>
        <w:spacing w:after="0" w:line="240" w:lineRule="auto"/>
      </w:pPr>
      <w:r>
        <w:separator/>
      </w:r>
    </w:p>
  </w:endnote>
  <w:endnote w:type="continuationSeparator" w:id="0">
    <w:p w:rsidR="00037AEC" w:rsidRDefault="0003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ksent">
    <w:altName w:val="Aksen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imbusRomNo9L-Regu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A70" w:rsidRDefault="00D42A70" w:rsidP="005A2E07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42A70" w:rsidRDefault="00D42A70" w:rsidP="005A2E07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A70" w:rsidRDefault="00D42A70" w:rsidP="005A2E07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5B259A">
      <w:rPr>
        <w:rStyle w:val="af4"/>
        <w:noProof/>
      </w:rPr>
      <w:t>88</w:t>
    </w:r>
    <w:r>
      <w:rPr>
        <w:rStyle w:val="af4"/>
      </w:rPr>
      <w:fldChar w:fldCharType="end"/>
    </w:r>
  </w:p>
  <w:p w:rsidR="00D42A70" w:rsidRDefault="00D42A70" w:rsidP="005A2E07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AEC" w:rsidRDefault="00037AEC">
      <w:pPr>
        <w:spacing w:after="0" w:line="240" w:lineRule="auto"/>
      </w:pPr>
      <w:r>
        <w:separator/>
      </w:r>
    </w:p>
  </w:footnote>
  <w:footnote w:type="continuationSeparator" w:id="0">
    <w:p w:rsidR="00037AEC" w:rsidRDefault="00037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EA8CB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2"/>
    <w:lvl w:ilvl="0">
      <w:start w:val="65535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</w:abstractNum>
  <w:abstractNum w:abstractNumId="3">
    <w:nsid w:val="00000006"/>
    <w:multiLevelType w:val="multilevel"/>
    <w:tmpl w:val="3EAE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singleLevel"/>
    <w:tmpl w:val="00000013"/>
    <w:name w:val="WW8Num20"/>
    <w:lvl w:ilvl="0">
      <w:start w:val="1"/>
      <w:numFmt w:val="bullet"/>
      <w:lvlText w:val="▪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6">
    <w:nsid w:val="01CA5881"/>
    <w:multiLevelType w:val="hybridMultilevel"/>
    <w:tmpl w:val="3A7857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1E30014"/>
    <w:multiLevelType w:val="hybridMultilevel"/>
    <w:tmpl w:val="65D03AD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38832FC"/>
    <w:multiLevelType w:val="hybridMultilevel"/>
    <w:tmpl w:val="34A87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F85141"/>
    <w:multiLevelType w:val="singleLevel"/>
    <w:tmpl w:val="C3F653A0"/>
    <w:lvl w:ilvl="0">
      <w:start w:val="12"/>
      <w:numFmt w:val="decimal"/>
      <w:lvlText w:val="%1)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0">
    <w:nsid w:val="063E2503"/>
    <w:multiLevelType w:val="hybridMultilevel"/>
    <w:tmpl w:val="20BE751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06D955CD"/>
    <w:multiLevelType w:val="hybridMultilevel"/>
    <w:tmpl w:val="BF78F0D6"/>
    <w:lvl w:ilvl="0" w:tplc="E166A9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A55A4E"/>
    <w:multiLevelType w:val="hybridMultilevel"/>
    <w:tmpl w:val="79BA7528"/>
    <w:lvl w:ilvl="0" w:tplc="FC16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7308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8CC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D608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8441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7D67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96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AFC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4608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FA8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>
    <w:nsid w:val="0B42200C"/>
    <w:multiLevelType w:val="hybridMultilevel"/>
    <w:tmpl w:val="AADADF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C195123"/>
    <w:multiLevelType w:val="hybridMultilevel"/>
    <w:tmpl w:val="EE64F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3305B3"/>
    <w:multiLevelType w:val="hybridMultilevel"/>
    <w:tmpl w:val="A852FE7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F1E2B60"/>
    <w:multiLevelType w:val="hybridMultilevel"/>
    <w:tmpl w:val="570251F2"/>
    <w:lvl w:ilvl="0" w:tplc="439632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F6C524C"/>
    <w:multiLevelType w:val="hybridMultilevel"/>
    <w:tmpl w:val="9F5E899E"/>
    <w:lvl w:ilvl="0" w:tplc="1F4AA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152303F"/>
    <w:multiLevelType w:val="hybridMultilevel"/>
    <w:tmpl w:val="345C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626DFF"/>
    <w:multiLevelType w:val="multilevel"/>
    <w:tmpl w:val="39747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63249D"/>
    <w:multiLevelType w:val="hybridMultilevel"/>
    <w:tmpl w:val="FD5E9980"/>
    <w:lvl w:ilvl="0" w:tplc="514A0076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ascii="Times New Roman" w:hAnsi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0368D7"/>
    <w:multiLevelType w:val="hybridMultilevel"/>
    <w:tmpl w:val="8D6878E4"/>
    <w:lvl w:ilvl="0" w:tplc="04190001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81E7B8A"/>
    <w:multiLevelType w:val="hybridMultilevel"/>
    <w:tmpl w:val="58FC1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9CA0E00"/>
    <w:multiLevelType w:val="hybridMultilevel"/>
    <w:tmpl w:val="7A08278E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6">
    <w:nsid w:val="19FD3150"/>
    <w:multiLevelType w:val="hybridMultilevel"/>
    <w:tmpl w:val="F058F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BF41C04"/>
    <w:multiLevelType w:val="singleLevel"/>
    <w:tmpl w:val="F4D41A52"/>
    <w:lvl w:ilvl="0">
      <w:start w:val="5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>
    <w:nsid w:val="1C4F29B1"/>
    <w:multiLevelType w:val="hybridMultilevel"/>
    <w:tmpl w:val="2C6A5A2C"/>
    <w:lvl w:ilvl="0" w:tplc="E166A9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F8B57E6"/>
    <w:multiLevelType w:val="multilevel"/>
    <w:tmpl w:val="B16A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FA701F2"/>
    <w:multiLevelType w:val="hybridMultilevel"/>
    <w:tmpl w:val="AD9CE37A"/>
    <w:lvl w:ilvl="0" w:tplc="439632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FC04005"/>
    <w:multiLevelType w:val="hybridMultilevel"/>
    <w:tmpl w:val="D816529A"/>
    <w:lvl w:ilvl="0" w:tplc="7F507E1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3A5346D"/>
    <w:multiLevelType w:val="hybridMultilevel"/>
    <w:tmpl w:val="CD946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8E93923"/>
    <w:multiLevelType w:val="hybridMultilevel"/>
    <w:tmpl w:val="6034296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B022AD9"/>
    <w:multiLevelType w:val="hybridMultilevel"/>
    <w:tmpl w:val="378C6F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BF87810"/>
    <w:multiLevelType w:val="hybridMultilevel"/>
    <w:tmpl w:val="7D64C6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2C0870FA"/>
    <w:multiLevelType w:val="hybridMultilevel"/>
    <w:tmpl w:val="CB180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C5317D0"/>
    <w:multiLevelType w:val="singleLevel"/>
    <w:tmpl w:val="9B4C1E6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>
    <w:nsid w:val="2D63775B"/>
    <w:multiLevelType w:val="hybridMultilevel"/>
    <w:tmpl w:val="510A3DC0"/>
    <w:lvl w:ilvl="0" w:tplc="439632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E9B3CC7"/>
    <w:multiLevelType w:val="hybridMultilevel"/>
    <w:tmpl w:val="A9385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F0F1FB0"/>
    <w:multiLevelType w:val="hybridMultilevel"/>
    <w:tmpl w:val="99D2A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F6F7D80"/>
    <w:multiLevelType w:val="hybridMultilevel"/>
    <w:tmpl w:val="CE005D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313030DD"/>
    <w:multiLevelType w:val="hybridMultilevel"/>
    <w:tmpl w:val="AE2EA326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5">
    <w:nsid w:val="334B7123"/>
    <w:multiLevelType w:val="hybridMultilevel"/>
    <w:tmpl w:val="2D28C786"/>
    <w:lvl w:ilvl="0" w:tplc="FC7A954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4571ECE"/>
    <w:multiLevelType w:val="hybridMultilevel"/>
    <w:tmpl w:val="63ECF422"/>
    <w:lvl w:ilvl="0" w:tplc="3A58BCC4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065304"/>
    <w:multiLevelType w:val="hybridMultilevel"/>
    <w:tmpl w:val="11B0CA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3A83741D"/>
    <w:multiLevelType w:val="hybridMultilevel"/>
    <w:tmpl w:val="B78E5E16"/>
    <w:lvl w:ilvl="0" w:tplc="EB68B3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3AD94E90"/>
    <w:multiLevelType w:val="hybridMultilevel"/>
    <w:tmpl w:val="51FA4076"/>
    <w:lvl w:ilvl="0" w:tplc="EB68B3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rinda" w:hAnsi="Vrinda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>
    <w:nsid w:val="3C5A7B73"/>
    <w:multiLevelType w:val="hybridMultilevel"/>
    <w:tmpl w:val="4150131E"/>
    <w:lvl w:ilvl="0" w:tplc="DEB43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3F114271"/>
    <w:multiLevelType w:val="singleLevel"/>
    <w:tmpl w:val="71D69334"/>
    <w:lvl w:ilvl="0">
      <w:start w:val="14"/>
      <w:numFmt w:val="decimal"/>
      <w:lvlText w:val="%1)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52">
    <w:nsid w:val="40F24255"/>
    <w:multiLevelType w:val="hybridMultilevel"/>
    <w:tmpl w:val="E51638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419D58DF"/>
    <w:multiLevelType w:val="hybridMultilevel"/>
    <w:tmpl w:val="356CF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19E7B4A"/>
    <w:multiLevelType w:val="hybridMultilevel"/>
    <w:tmpl w:val="217632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2E03B5D"/>
    <w:multiLevelType w:val="hybridMultilevel"/>
    <w:tmpl w:val="57CC9EB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45708F5"/>
    <w:multiLevelType w:val="hybridMultilevel"/>
    <w:tmpl w:val="94F06984"/>
    <w:lvl w:ilvl="0" w:tplc="71C2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60C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0A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8588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5CC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C62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ED68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794D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778E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7">
    <w:nsid w:val="44D27427"/>
    <w:multiLevelType w:val="hybridMultilevel"/>
    <w:tmpl w:val="15604C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47990A0F"/>
    <w:multiLevelType w:val="hybridMultilevel"/>
    <w:tmpl w:val="D5C4400E"/>
    <w:lvl w:ilvl="0" w:tplc="BE3C92C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9">
    <w:nsid w:val="48117F9C"/>
    <w:multiLevelType w:val="hybridMultilevel"/>
    <w:tmpl w:val="7F1A779A"/>
    <w:lvl w:ilvl="0" w:tplc="042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83F598E"/>
    <w:multiLevelType w:val="hybridMultilevel"/>
    <w:tmpl w:val="18A27D8A"/>
    <w:lvl w:ilvl="0" w:tplc="B1C8F5FC">
      <w:start w:val="1"/>
      <w:numFmt w:val="decimal"/>
      <w:lvlText w:val="%1)"/>
      <w:lvlJc w:val="left"/>
      <w:pPr>
        <w:tabs>
          <w:tab w:val="num" w:pos="1077"/>
        </w:tabs>
        <w:ind w:left="0" w:firstLine="99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B9848B1"/>
    <w:multiLevelType w:val="hybridMultilevel"/>
    <w:tmpl w:val="CAD02218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2">
    <w:nsid w:val="4F995F86"/>
    <w:multiLevelType w:val="hybridMultilevel"/>
    <w:tmpl w:val="B75E2356"/>
    <w:lvl w:ilvl="0" w:tplc="EB68B3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rinda" w:hAnsi="Vrinda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>
    <w:nsid w:val="50296D47"/>
    <w:multiLevelType w:val="hybridMultilevel"/>
    <w:tmpl w:val="00F892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519D2E6E"/>
    <w:multiLevelType w:val="hybridMultilevel"/>
    <w:tmpl w:val="DD8CC10C"/>
    <w:lvl w:ilvl="0" w:tplc="91001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550149A"/>
    <w:multiLevelType w:val="hybridMultilevel"/>
    <w:tmpl w:val="E394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5DC2097"/>
    <w:multiLevelType w:val="hybridMultilevel"/>
    <w:tmpl w:val="EB94198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90971ED"/>
    <w:multiLevelType w:val="hybridMultilevel"/>
    <w:tmpl w:val="E1BA233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5A466BEF"/>
    <w:multiLevelType w:val="hybridMultilevel"/>
    <w:tmpl w:val="4E8A624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9">
    <w:nsid w:val="5C283405"/>
    <w:multiLevelType w:val="hybridMultilevel"/>
    <w:tmpl w:val="B9F8084E"/>
    <w:lvl w:ilvl="0" w:tplc="E166A9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5D320093"/>
    <w:multiLevelType w:val="hybridMultilevel"/>
    <w:tmpl w:val="5A004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0172DE0"/>
    <w:multiLevelType w:val="hybridMultilevel"/>
    <w:tmpl w:val="FFEED87A"/>
    <w:lvl w:ilvl="0" w:tplc="B940546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2">
    <w:nsid w:val="617043C7"/>
    <w:multiLevelType w:val="hybridMultilevel"/>
    <w:tmpl w:val="D00E6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61C102ED"/>
    <w:multiLevelType w:val="hybridMultilevel"/>
    <w:tmpl w:val="B6EE8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239642B"/>
    <w:multiLevelType w:val="hybridMultilevel"/>
    <w:tmpl w:val="3672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4DC2016"/>
    <w:multiLevelType w:val="hybridMultilevel"/>
    <w:tmpl w:val="8FF67B26"/>
    <w:lvl w:ilvl="0" w:tplc="AD0C3C1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6">
    <w:nsid w:val="67D8265F"/>
    <w:multiLevelType w:val="hybridMultilevel"/>
    <w:tmpl w:val="9716CC52"/>
    <w:lvl w:ilvl="0" w:tplc="22C67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FAA5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4C0C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4EE3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2D25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4928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042A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B70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1F60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7">
    <w:nsid w:val="6ABF7239"/>
    <w:multiLevelType w:val="hybridMultilevel"/>
    <w:tmpl w:val="50F05F6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8">
    <w:nsid w:val="6B7954CA"/>
    <w:multiLevelType w:val="hybridMultilevel"/>
    <w:tmpl w:val="20387A22"/>
    <w:lvl w:ilvl="0" w:tplc="CCAC9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3D8E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CB6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E5A8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D9C0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2F44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C4CB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4ECC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0EE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9">
    <w:nsid w:val="6CDE4C4B"/>
    <w:multiLevelType w:val="hybridMultilevel"/>
    <w:tmpl w:val="51C214BC"/>
    <w:lvl w:ilvl="0" w:tplc="C130F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780A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14CA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E4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644D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0861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2768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FD63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CA0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0">
    <w:nsid w:val="6E213CE0"/>
    <w:multiLevelType w:val="multilevel"/>
    <w:tmpl w:val="0419001D"/>
    <w:styleLink w:val="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1">
    <w:nsid w:val="6E515F04"/>
    <w:multiLevelType w:val="hybridMultilevel"/>
    <w:tmpl w:val="C616B8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2">
    <w:nsid w:val="6F17127C"/>
    <w:multiLevelType w:val="hybridMultilevel"/>
    <w:tmpl w:val="983CC57A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3">
    <w:nsid w:val="704F43B0"/>
    <w:multiLevelType w:val="hybridMultilevel"/>
    <w:tmpl w:val="F3F48032"/>
    <w:lvl w:ilvl="0" w:tplc="EB68B3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77874C69"/>
    <w:multiLevelType w:val="hybridMultilevel"/>
    <w:tmpl w:val="2534C5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8C2030E"/>
    <w:multiLevelType w:val="hybridMultilevel"/>
    <w:tmpl w:val="D9AC23AC"/>
    <w:lvl w:ilvl="0" w:tplc="E166A9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97A0583"/>
    <w:multiLevelType w:val="hybridMultilevel"/>
    <w:tmpl w:val="1F240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>
    <w:nsid w:val="7A625374"/>
    <w:multiLevelType w:val="hybridMultilevel"/>
    <w:tmpl w:val="7CEA82FA"/>
    <w:lvl w:ilvl="0" w:tplc="EB68B3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B721332"/>
    <w:multiLevelType w:val="hybridMultilevel"/>
    <w:tmpl w:val="4F1EC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7B844E88"/>
    <w:multiLevelType w:val="hybridMultilevel"/>
    <w:tmpl w:val="049C1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DAC13F4"/>
    <w:multiLevelType w:val="hybridMultilevel"/>
    <w:tmpl w:val="45CAA3AA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E217D21"/>
    <w:multiLevelType w:val="hybridMultilevel"/>
    <w:tmpl w:val="7FA8CE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>
    <w:nsid w:val="7E7930BB"/>
    <w:multiLevelType w:val="hybridMultilevel"/>
    <w:tmpl w:val="51E081F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7"/>
  </w:num>
  <w:num w:numId="3">
    <w:abstractNumId w:val="36"/>
  </w:num>
  <w:num w:numId="4">
    <w:abstractNumId w:val="92"/>
  </w:num>
  <w:num w:numId="5">
    <w:abstractNumId w:val="33"/>
  </w:num>
  <w:num w:numId="6">
    <w:abstractNumId w:val="54"/>
  </w:num>
  <w:num w:numId="7">
    <w:abstractNumId w:val="55"/>
  </w:num>
  <w:num w:numId="8">
    <w:abstractNumId w:val="24"/>
  </w:num>
  <w:num w:numId="9">
    <w:abstractNumId w:val="84"/>
  </w:num>
  <w:num w:numId="10">
    <w:abstractNumId w:val="67"/>
  </w:num>
  <w:num w:numId="11">
    <w:abstractNumId w:val="10"/>
  </w:num>
  <w:num w:numId="12">
    <w:abstractNumId w:val="77"/>
  </w:num>
  <w:num w:numId="13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4">
    <w:abstractNumId w:val="34"/>
  </w:num>
  <w:num w:numId="15">
    <w:abstractNumId w:val="37"/>
  </w:num>
  <w:num w:numId="16">
    <w:abstractNumId w:val="45"/>
  </w:num>
  <w:num w:numId="17">
    <w:abstractNumId w:val="31"/>
  </w:num>
  <w:num w:numId="18">
    <w:abstractNumId w:val="15"/>
  </w:num>
  <w:num w:numId="19">
    <w:abstractNumId w:val="81"/>
  </w:num>
  <w:num w:numId="20">
    <w:abstractNumId w:val="46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9"/>
  </w:num>
  <w:num w:numId="25">
    <w:abstractNumId w:val="27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9"/>
  </w:num>
  <w:num w:numId="30">
    <w:abstractNumId w:val="51"/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"/>
  </w:num>
  <w:num w:numId="34">
    <w:abstractNumId w:val="5"/>
  </w:num>
  <w:num w:numId="35">
    <w:abstractNumId w:val="8"/>
  </w:num>
  <w:num w:numId="36">
    <w:abstractNumId w:val="16"/>
  </w:num>
  <w:num w:numId="37">
    <w:abstractNumId w:val="66"/>
  </w:num>
  <w:num w:numId="38">
    <w:abstractNumId w:val="26"/>
  </w:num>
  <w:num w:numId="39">
    <w:abstractNumId w:val="38"/>
  </w:num>
  <w:num w:numId="40">
    <w:abstractNumId w:val="19"/>
  </w:num>
  <w:num w:numId="41">
    <w:abstractNumId w:val="42"/>
  </w:num>
  <w:num w:numId="42">
    <w:abstractNumId w:val="23"/>
  </w:num>
  <w:num w:numId="43">
    <w:abstractNumId w:val="53"/>
  </w:num>
  <w:num w:numId="44">
    <w:abstractNumId w:val="71"/>
  </w:num>
  <w:num w:numId="45">
    <w:abstractNumId w:val="2"/>
  </w:num>
  <w:num w:numId="46">
    <w:abstractNumId w:val="3"/>
  </w:num>
  <w:num w:numId="47">
    <w:abstractNumId w:val="18"/>
  </w:num>
  <w:num w:numId="48">
    <w:abstractNumId w:val="56"/>
  </w:num>
  <w:num w:numId="49">
    <w:abstractNumId w:val="12"/>
  </w:num>
  <w:num w:numId="50">
    <w:abstractNumId w:val="79"/>
  </w:num>
  <w:num w:numId="51">
    <w:abstractNumId w:val="13"/>
  </w:num>
  <w:num w:numId="52">
    <w:abstractNumId w:val="78"/>
  </w:num>
  <w:num w:numId="53">
    <w:abstractNumId w:val="76"/>
  </w:num>
  <w:num w:numId="54">
    <w:abstractNumId w:val="73"/>
  </w:num>
  <w:num w:numId="55">
    <w:abstractNumId w:val="41"/>
  </w:num>
  <w:num w:numId="56">
    <w:abstractNumId w:val="70"/>
  </w:num>
  <w:num w:numId="57">
    <w:abstractNumId w:val="6"/>
  </w:num>
  <w:num w:numId="58">
    <w:abstractNumId w:val="47"/>
  </w:num>
  <w:num w:numId="59">
    <w:abstractNumId w:val="74"/>
  </w:num>
  <w:num w:numId="60">
    <w:abstractNumId w:val="29"/>
  </w:num>
  <w:num w:numId="61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4"/>
  </w:num>
  <w:num w:numId="63">
    <w:abstractNumId w:val="89"/>
  </w:num>
  <w:num w:numId="64">
    <w:abstractNumId w:val="20"/>
  </w:num>
  <w:num w:numId="65">
    <w:abstractNumId w:val="57"/>
  </w:num>
  <w:num w:numId="66">
    <w:abstractNumId w:val="91"/>
  </w:num>
  <w:num w:numId="67">
    <w:abstractNumId w:val="50"/>
  </w:num>
  <w:num w:numId="68">
    <w:abstractNumId w:val="52"/>
  </w:num>
  <w:num w:numId="69">
    <w:abstractNumId w:val="86"/>
  </w:num>
  <w:num w:numId="70">
    <w:abstractNumId w:val="72"/>
  </w:num>
  <w:num w:numId="71">
    <w:abstractNumId w:val="63"/>
  </w:num>
  <w:num w:numId="72">
    <w:abstractNumId w:val="43"/>
  </w:num>
  <w:num w:numId="73">
    <w:abstractNumId w:val="14"/>
  </w:num>
  <w:num w:numId="74">
    <w:abstractNumId w:val="75"/>
  </w:num>
  <w:num w:numId="75">
    <w:abstractNumId w:val="58"/>
  </w:num>
  <w:num w:numId="76">
    <w:abstractNumId w:val="21"/>
  </w:num>
  <w:num w:numId="77">
    <w:abstractNumId w:val="65"/>
  </w:num>
  <w:num w:numId="78">
    <w:abstractNumId w:val="68"/>
  </w:num>
  <w:num w:numId="79">
    <w:abstractNumId w:val="32"/>
  </w:num>
  <w:num w:numId="80">
    <w:abstractNumId w:val="88"/>
  </w:num>
  <w:num w:numId="81">
    <w:abstractNumId w:val="35"/>
  </w:num>
  <w:num w:numId="82">
    <w:abstractNumId w:val="11"/>
  </w:num>
  <w:num w:numId="83">
    <w:abstractNumId w:val="85"/>
  </w:num>
  <w:num w:numId="84">
    <w:abstractNumId w:val="28"/>
  </w:num>
  <w:num w:numId="85">
    <w:abstractNumId w:val="69"/>
  </w:num>
  <w:num w:numId="86">
    <w:abstractNumId w:val="83"/>
  </w:num>
  <w:num w:numId="87">
    <w:abstractNumId w:val="49"/>
  </w:num>
  <w:num w:numId="88">
    <w:abstractNumId w:val="48"/>
  </w:num>
  <w:num w:numId="89">
    <w:abstractNumId w:val="62"/>
  </w:num>
  <w:num w:numId="90">
    <w:abstractNumId w:val="87"/>
  </w:num>
  <w:num w:numId="91">
    <w:abstractNumId w:val="61"/>
  </w:num>
  <w:num w:numId="92">
    <w:abstractNumId w:val="25"/>
  </w:num>
  <w:num w:numId="93">
    <w:abstractNumId w:val="82"/>
  </w:num>
  <w:num w:numId="94">
    <w:abstractNumId w:val="44"/>
  </w:num>
  <w:num w:numId="95">
    <w:abstractNumId w:val="22"/>
  </w:num>
  <w:num w:numId="96">
    <w:abstractNumId w:val="17"/>
  </w:num>
  <w:num w:numId="97">
    <w:abstractNumId w:val="30"/>
  </w:num>
  <w:num w:numId="98">
    <w:abstractNumId w:val="40"/>
  </w:num>
  <w:num w:numId="99">
    <w:abstractNumId w:val="80"/>
  </w:num>
  <w:num w:numId="100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709"/>
    <w:rsid w:val="00011BB9"/>
    <w:rsid w:val="00020872"/>
    <w:rsid w:val="00026806"/>
    <w:rsid w:val="00037AEC"/>
    <w:rsid w:val="000528DE"/>
    <w:rsid w:val="000772E2"/>
    <w:rsid w:val="000A121C"/>
    <w:rsid w:val="000A63FB"/>
    <w:rsid w:val="000B2B6B"/>
    <w:rsid w:val="000C46B4"/>
    <w:rsid w:val="000D4DA9"/>
    <w:rsid w:val="000E7B7B"/>
    <w:rsid w:val="001356CD"/>
    <w:rsid w:val="00147EB2"/>
    <w:rsid w:val="00161523"/>
    <w:rsid w:val="00164D85"/>
    <w:rsid w:val="00166A2C"/>
    <w:rsid w:val="00171177"/>
    <w:rsid w:val="001764E8"/>
    <w:rsid w:val="001A6A3B"/>
    <w:rsid w:val="001B187B"/>
    <w:rsid w:val="001C27F7"/>
    <w:rsid w:val="00204709"/>
    <w:rsid w:val="00226407"/>
    <w:rsid w:val="00241352"/>
    <w:rsid w:val="00254967"/>
    <w:rsid w:val="0025654F"/>
    <w:rsid w:val="00272528"/>
    <w:rsid w:val="00291517"/>
    <w:rsid w:val="002D6455"/>
    <w:rsid w:val="002F73B5"/>
    <w:rsid w:val="00305A98"/>
    <w:rsid w:val="0037271C"/>
    <w:rsid w:val="003E59C9"/>
    <w:rsid w:val="0047240F"/>
    <w:rsid w:val="004740BB"/>
    <w:rsid w:val="00492F13"/>
    <w:rsid w:val="004A4387"/>
    <w:rsid w:val="004A70CE"/>
    <w:rsid w:val="004E71D3"/>
    <w:rsid w:val="005052EB"/>
    <w:rsid w:val="005152D7"/>
    <w:rsid w:val="00576A16"/>
    <w:rsid w:val="00582494"/>
    <w:rsid w:val="00587737"/>
    <w:rsid w:val="005A2E07"/>
    <w:rsid w:val="005A5FA7"/>
    <w:rsid w:val="005B259A"/>
    <w:rsid w:val="005B686D"/>
    <w:rsid w:val="005C720C"/>
    <w:rsid w:val="005D137C"/>
    <w:rsid w:val="005D6102"/>
    <w:rsid w:val="005E518E"/>
    <w:rsid w:val="0062709C"/>
    <w:rsid w:val="00641A34"/>
    <w:rsid w:val="00644990"/>
    <w:rsid w:val="006654BB"/>
    <w:rsid w:val="00666F87"/>
    <w:rsid w:val="006768F5"/>
    <w:rsid w:val="006E7C33"/>
    <w:rsid w:val="006F3AFA"/>
    <w:rsid w:val="0072084C"/>
    <w:rsid w:val="00746A80"/>
    <w:rsid w:val="00754679"/>
    <w:rsid w:val="00764277"/>
    <w:rsid w:val="00764E02"/>
    <w:rsid w:val="0077107D"/>
    <w:rsid w:val="00775933"/>
    <w:rsid w:val="007A493C"/>
    <w:rsid w:val="007B7CDC"/>
    <w:rsid w:val="007D65ED"/>
    <w:rsid w:val="0083291E"/>
    <w:rsid w:val="00840A46"/>
    <w:rsid w:val="00844E7C"/>
    <w:rsid w:val="00847598"/>
    <w:rsid w:val="00891238"/>
    <w:rsid w:val="00892023"/>
    <w:rsid w:val="008A31F6"/>
    <w:rsid w:val="008B1C92"/>
    <w:rsid w:val="008B5251"/>
    <w:rsid w:val="008E3A2C"/>
    <w:rsid w:val="008F44DA"/>
    <w:rsid w:val="00922D4E"/>
    <w:rsid w:val="00923FCA"/>
    <w:rsid w:val="009B7798"/>
    <w:rsid w:val="009C3D61"/>
    <w:rsid w:val="009E0162"/>
    <w:rsid w:val="009E6BAE"/>
    <w:rsid w:val="00A0026C"/>
    <w:rsid w:val="00A06413"/>
    <w:rsid w:val="00A141E9"/>
    <w:rsid w:val="00A42BB7"/>
    <w:rsid w:val="00A54278"/>
    <w:rsid w:val="00A56086"/>
    <w:rsid w:val="00A81B5F"/>
    <w:rsid w:val="00AC2900"/>
    <w:rsid w:val="00AC7B9C"/>
    <w:rsid w:val="00B1183F"/>
    <w:rsid w:val="00B46A26"/>
    <w:rsid w:val="00BB6452"/>
    <w:rsid w:val="00C0698E"/>
    <w:rsid w:val="00C14EB2"/>
    <w:rsid w:val="00C377A1"/>
    <w:rsid w:val="00C4407A"/>
    <w:rsid w:val="00C454F0"/>
    <w:rsid w:val="00C67668"/>
    <w:rsid w:val="00CE190F"/>
    <w:rsid w:val="00CF5518"/>
    <w:rsid w:val="00D42A70"/>
    <w:rsid w:val="00D557DC"/>
    <w:rsid w:val="00D65AD2"/>
    <w:rsid w:val="00D71608"/>
    <w:rsid w:val="00D717CB"/>
    <w:rsid w:val="00DA454F"/>
    <w:rsid w:val="00DD1FF0"/>
    <w:rsid w:val="00DD5623"/>
    <w:rsid w:val="00DE77F7"/>
    <w:rsid w:val="00DF2443"/>
    <w:rsid w:val="00DF67EB"/>
    <w:rsid w:val="00E14659"/>
    <w:rsid w:val="00E4547A"/>
    <w:rsid w:val="00E5645A"/>
    <w:rsid w:val="00EB0E40"/>
    <w:rsid w:val="00EE5713"/>
    <w:rsid w:val="00F117BB"/>
    <w:rsid w:val="00F2197F"/>
    <w:rsid w:val="00F424AE"/>
    <w:rsid w:val="00F72791"/>
    <w:rsid w:val="00F91A45"/>
    <w:rsid w:val="00F953F9"/>
    <w:rsid w:val="00FD395C"/>
    <w:rsid w:val="00FE0500"/>
    <w:rsid w:val="00FF5CE1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Subtle 2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C7B9C"/>
  </w:style>
  <w:style w:type="paragraph" w:styleId="1">
    <w:name w:val="heading 1"/>
    <w:basedOn w:val="a"/>
    <w:next w:val="a"/>
    <w:link w:val="10"/>
    <w:uiPriority w:val="99"/>
    <w:qFormat/>
    <w:rsid w:val="00775933"/>
    <w:pPr>
      <w:keepNext/>
      <w:spacing w:before="36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smallCaps/>
      <w:kern w:val="32"/>
      <w:sz w:val="36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75933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759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44E7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44E7C"/>
    <w:pPr>
      <w:keepNext/>
      <w:spacing w:after="0" w:line="240" w:lineRule="auto"/>
      <w:jc w:val="center"/>
      <w:outlineLvl w:val="4"/>
    </w:pPr>
    <w:rPr>
      <w:rFonts w:ascii="Calibri" w:eastAsia="Times New Roman" w:hAnsi="Calibri" w:cs="Calibri"/>
      <w:i/>
      <w:iCs/>
      <w:sz w:val="20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44E7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44E7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44E7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44E7C"/>
    <w:pPr>
      <w:keepNext/>
      <w:spacing w:after="0" w:line="240" w:lineRule="auto"/>
      <w:ind w:firstLine="360"/>
      <w:jc w:val="both"/>
      <w:outlineLvl w:val="8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5933"/>
    <w:rPr>
      <w:rFonts w:ascii="Times New Roman" w:eastAsia="Times New Roman" w:hAnsi="Times New Roman" w:cs="Arial"/>
      <w:b/>
      <w:bCs/>
      <w:smallCaps/>
      <w:kern w:val="32"/>
      <w:sz w:val="36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775933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7593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775933"/>
  </w:style>
  <w:style w:type="paragraph" w:styleId="a3">
    <w:name w:val="Body Text Indent"/>
    <w:basedOn w:val="a"/>
    <w:link w:val="a4"/>
    <w:uiPriority w:val="99"/>
    <w:rsid w:val="00775933"/>
    <w:pPr>
      <w:spacing w:after="0" w:line="240" w:lineRule="auto"/>
      <w:ind w:firstLine="3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75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aliases w:val="F1"/>
    <w:basedOn w:val="a"/>
    <w:link w:val="a6"/>
    <w:uiPriority w:val="99"/>
    <w:semiHidden/>
    <w:rsid w:val="0077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F1 Знак"/>
    <w:basedOn w:val="a0"/>
    <w:link w:val="a5"/>
    <w:uiPriority w:val="99"/>
    <w:semiHidden/>
    <w:rsid w:val="00775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775933"/>
    <w:rPr>
      <w:vertAlign w:val="superscript"/>
    </w:rPr>
  </w:style>
  <w:style w:type="paragraph" w:styleId="a8">
    <w:name w:val="header"/>
    <w:basedOn w:val="a"/>
    <w:link w:val="a9"/>
    <w:uiPriority w:val="99"/>
    <w:rsid w:val="0077593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75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qFormat/>
    <w:rsid w:val="00775933"/>
    <w:rPr>
      <w:i/>
      <w:iCs/>
    </w:rPr>
  </w:style>
  <w:style w:type="paragraph" w:styleId="ab">
    <w:name w:val="Normal (Web)"/>
    <w:basedOn w:val="a"/>
    <w:uiPriority w:val="99"/>
    <w:rsid w:val="0077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775933"/>
    <w:rPr>
      <w:b/>
      <w:bCs/>
    </w:rPr>
  </w:style>
  <w:style w:type="character" w:customStyle="1" w:styleId="91">
    <w:name w:val="Знак Знак9"/>
    <w:basedOn w:val="a0"/>
    <w:rsid w:val="00775933"/>
    <w:rPr>
      <w:lang w:val="ru-RU" w:eastAsia="ru-RU" w:bidi="ar-SA"/>
    </w:rPr>
  </w:style>
  <w:style w:type="character" w:customStyle="1" w:styleId="ad">
    <w:name w:val="Символ сноски"/>
    <w:basedOn w:val="a0"/>
    <w:rsid w:val="00775933"/>
    <w:rPr>
      <w:vertAlign w:val="superscript"/>
    </w:rPr>
  </w:style>
  <w:style w:type="paragraph" w:customStyle="1" w:styleId="text">
    <w:name w:val="text"/>
    <w:basedOn w:val="a"/>
    <w:uiPriority w:val="99"/>
    <w:rsid w:val="0077593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7759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775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7759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775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77593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nospacing">
    <w:name w:val="nospacing"/>
    <w:basedOn w:val="a"/>
    <w:rsid w:val="00775933"/>
    <w:pPr>
      <w:spacing w:before="15" w:after="15" w:line="360" w:lineRule="atLeast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styleId="24">
    <w:name w:val="Body Text Indent 2"/>
    <w:basedOn w:val="a"/>
    <w:link w:val="25"/>
    <w:uiPriority w:val="99"/>
    <w:rsid w:val="007759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759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77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rsid w:val="007759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75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775933"/>
  </w:style>
  <w:style w:type="paragraph" w:customStyle="1" w:styleId="12">
    <w:name w:val="Без интервала1"/>
    <w:aliases w:val="основа"/>
    <w:uiPriority w:val="99"/>
    <w:qFormat/>
    <w:rsid w:val="00775933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1">
    <w:name w:val="Style1"/>
    <w:basedOn w:val="a"/>
    <w:uiPriority w:val="99"/>
    <w:rsid w:val="0077593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75933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7593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7759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a0"/>
    <w:rsid w:val="00775933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rsid w:val="00775933"/>
    <w:rPr>
      <w:rFonts w:ascii="Arial Unicode MS" w:eastAsia="Arial Unicode MS" w:cs="Arial Unicode MS"/>
      <w:b/>
      <w:bCs/>
      <w:spacing w:val="20"/>
      <w:sz w:val="16"/>
      <w:szCs w:val="16"/>
    </w:rPr>
  </w:style>
  <w:style w:type="character" w:customStyle="1" w:styleId="FontStyle28">
    <w:name w:val="Font Style28"/>
    <w:basedOn w:val="a0"/>
    <w:uiPriority w:val="99"/>
    <w:rsid w:val="0077593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9">
    <w:name w:val="Font Style29"/>
    <w:basedOn w:val="a0"/>
    <w:rsid w:val="0077593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0">
    <w:name w:val="Font Style40"/>
    <w:basedOn w:val="a0"/>
    <w:rsid w:val="00775933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4">
    <w:name w:val="Style14"/>
    <w:basedOn w:val="a"/>
    <w:uiPriority w:val="99"/>
    <w:rsid w:val="00775933"/>
    <w:pPr>
      <w:widowControl w:val="0"/>
      <w:autoSpaceDE w:val="0"/>
      <w:autoSpaceDN w:val="0"/>
      <w:adjustRightInd w:val="0"/>
      <w:spacing w:after="0" w:line="233" w:lineRule="exact"/>
      <w:ind w:firstLine="293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75933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77593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3">
    <w:name w:val="Style13"/>
    <w:basedOn w:val="a"/>
    <w:uiPriority w:val="99"/>
    <w:rsid w:val="00775933"/>
    <w:pPr>
      <w:widowControl w:val="0"/>
      <w:autoSpaceDE w:val="0"/>
      <w:autoSpaceDN w:val="0"/>
      <w:adjustRightInd w:val="0"/>
      <w:spacing w:after="0" w:line="230" w:lineRule="exact"/>
      <w:ind w:firstLine="274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775933"/>
    <w:rPr>
      <w:rFonts w:ascii="Arial Unicode MS" w:eastAsia="Arial Unicode MS" w:cs="Arial Unicode MS"/>
      <w:b/>
      <w:bCs/>
      <w:i/>
      <w:iCs/>
      <w:spacing w:val="20"/>
      <w:sz w:val="16"/>
      <w:szCs w:val="16"/>
    </w:rPr>
  </w:style>
  <w:style w:type="character" w:customStyle="1" w:styleId="FontStyle30">
    <w:name w:val="Font Style30"/>
    <w:basedOn w:val="a0"/>
    <w:uiPriority w:val="99"/>
    <w:rsid w:val="00775933"/>
    <w:rPr>
      <w:rFonts w:ascii="Arial Unicode MS" w:eastAsia="Arial Unicode MS" w:cs="Arial Unicode MS"/>
      <w:sz w:val="16"/>
      <w:szCs w:val="16"/>
    </w:rPr>
  </w:style>
  <w:style w:type="paragraph" w:customStyle="1" w:styleId="Style2">
    <w:name w:val="Style2"/>
    <w:basedOn w:val="a"/>
    <w:uiPriority w:val="99"/>
    <w:rsid w:val="00775933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75933"/>
    <w:pPr>
      <w:widowControl w:val="0"/>
      <w:autoSpaceDE w:val="0"/>
      <w:autoSpaceDN w:val="0"/>
      <w:adjustRightInd w:val="0"/>
      <w:spacing w:after="0" w:line="230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75933"/>
    <w:pPr>
      <w:widowControl w:val="0"/>
      <w:autoSpaceDE w:val="0"/>
      <w:autoSpaceDN w:val="0"/>
      <w:adjustRightInd w:val="0"/>
      <w:spacing w:after="0" w:line="233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775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basedOn w:val="a0"/>
    <w:rsid w:val="0077593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0">
    <w:name w:val="Font Style50"/>
    <w:basedOn w:val="a0"/>
    <w:rsid w:val="00775933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rsid w:val="00775933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basedOn w:val="a0"/>
    <w:rsid w:val="00775933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7759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75933"/>
    <w:pPr>
      <w:widowControl w:val="0"/>
      <w:autoSpaceDE w:val="0"/>
      <w:autoSpaceDN w:val="0"/>
      <w:adjustRightInd w:val="0"/>
      <w:spacing w:after="0" w:line="233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75933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775933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rsid w:val="0077593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775933"/>
    <w:pPr>
      <w:widowControl w:val="0"/>
      <w:autoSpaceDE w:val="0"/>
      <w:autoSpaceDN w:val="0"/>
      <w:adjustRightInd w:val="0"/>
      <w:spacing w:after="0" w:line="259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775933"/>
  </w:style>
  <w:style w:type="paragraph" w:customStyle="1" w:styleId="Zag3">
    <w:name w:val="Zag_3"/>
    <w:basedOn w:val="a"/>
    <w:uiPriority w:val="99"/>
    <w:rsid w:val="0077593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13">
    <w:name w:val="Абзац списка1"/>
    <w:basedOn w:val="a"/>
    <w:rsid w:val="00775933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uiPriority w:val="99"/>
    <w:rsid w:val="00775933"/>
    <w:pPr>
      <w:ind w:left="720"/>
    </w:pPr>
    <w:rPr>
      <w:rFonts w:ascii="Calibri" w:eastAsia="Times New Roman" w:hAnsi="Calibri" w:cs="Calibri"/>
    </w:rPr>
  </w:style>
  <w:style w:type="character" w:customStyle="1" w:styleId="af5">
    <w:name w:val="Без интервала Знак"/>
    <w:basedOn w:val="a0"/>
    <w:link w:val="af6"/>
    <w:uiPriority w:val="99"/>
    <w:locked/>
    <w:rsid w:val="00775933"/>
    <w:rPr>
      <w:rFonts w:ascii="Calibri" w:eastAsia="Calibri" w:hAnsi="Calibri"/>
    </w:rPr>
  </w:style>
  <w:style w:type="paragraph" w:styleId="af6">
    <w:name w:val="No Spacing"/>
    <w:link w:val="af5"/>
    <w:uiPriority w:val="99"/>
    <w:qFormat/>
    <w:rsid w:val="00775933"/>
    <w:pPr>
      <w:spacing w:after="0" w:line="240" w:lineRule="auto"/>
    </w:pPr>
    <w:rPr>
      <w:rFonts w:ascii="Calibri" w:eastAsia="Calibri" w:hAnsi="Calibri"/>
    </w:rPr>
  </w:style>
  <w:style w:type="paragraph" w:customStyle="1" w:styleId="af7">
    <w:name w:val="Содержимое таблицы"/>
    <w:basedOn w:val="a"/>
    <w:uiPriority w:val="99"/>
    <w:rsid w:val="0077593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7759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7759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style60">
    <w:name w:val="style6"/>
    <w:basedOn w:val="a0"/>
    <w:rsid w:val="00775933"/>
  </w:style>
  <w:style w:type="paragraph" w:styleId="32">
    <w:name w:val="Body Text 3"/>
    <w:basedOn w:val="a"/>
    <w:link w:val="33"/>
    <w:uiPriority w:val="99"/>
    <w:rsid w:val="00775933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775933"/>
    <w:rPr>
      <w:rFonts w:ascii="Calibri" w:eastAsia="Times New Roman" w:hAnsi="Calibri" w:cs="Times New Roman"/>
      <w:sz w:val="16"/>
      <w:szCs w:val="16"/>
      <w:lang w:eastAsia="ru-RU"/>
    </w:rPr>
  </w:style>
  <w:style w:type="character" w:styleId="af8">
    <w:name w:val="Hyperlink"/>
    <w:basedOn w:val="a0"/>
    <w:uiPriority w:val="99"/>
    <w:rsid w:val="00775933"/>
    <w:rPr>
      <w:color w:val="0000FF"/>
      <w:u w:val="single"/>
    </w:rPr>
  </w:style>
  <w:style w:type="character" w:customStyle="1" w:styleId="FontStyle13">
    <w:name w:val="Font Style13"/>
    <w:basedOn w:val="a0"/>
    <w:rsid w:val="00775933"/>
    <w:rPr>
      <w:rFonts w:ascii="Times New Roman" w:hAnsi="Times New Roman" w:cs="Times New Roman" w:hint="default"/>
      <w:b/>
      <w:bCs/>
      <w:sz w:val="10"/>
      <w:szCs w:val="10"/>
    </w:rPr>
  </w:style>
  <w:style w:type="paragraph" w:customStyle="1" w:styleId="af9">
    <w:name w:val="Знак"/>
    <w:basedOn w:val="a"/>
    <w:uiPriority w:val="99"/>
    <w:rsid w:val="0077593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sh041e0431044b0447043d044b0439char1">
    <w:name w:val="dash041e0431044b0447043d044b0439char1"/>
    <w:basedOn w:val="a0"/>
    <w:rsid w:val="00775933"/>
  </w:style>
  <w:style w:type="paragraph" w:customStyle="1" w:styleId="211">
    <w:name w:val="21"/>
    <w:basedOn w:val="a"/>
    <w:rsid w:val="0077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77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Заголовок 3+"/>
    <w:basedOn w:val="a"/>
    <w:rsid w:val="0077593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Title"/>
    <w:basedOn w:val="a"/>
    <w:link w:val="afb"/>
    <w:uiPriority w:val="99"/>
    <w:qFormat/>
    <w:rsid w:val="007759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7759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75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75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75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75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775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7593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775933"/>
    <w:rPr>
      <w:rFonts w:ascii="Arial Narrow" w:hAnsi="Arial Narrow" w:cs="Arial Narrow"/>
      <w:spacing w:val="-10"/>
      <w:sz w:val="10"/>
      <w:szCs w:val="10"/>
    </w:rPr>
  </w:style>
  <w:style w:type="character" w:customStyle="1" w:styleId="FontStyle32">
    <w:name w:val="Font Style32"/>
    <w:basedOn w:val="a0"/>
    <w:rsid w:val="00775933"/>
    <w:rPr>
      <w:rFonts w:ascii="Times New Roman" w:hAnsi="Times New Roman" w:cs="Times New Roman"/>
      <w:b/>
      <w:bCs/>
      <w:i/>
      <w:iCs/>
      <w:spacing w:val="50"/>
      <w:sz w:val="12"/>
      <w:szCs w:val="12"/>
    </w:rPr>
  </w:style>
  <w:style w:type="character" w:customStyle="1" w:styleId="FontStyle33">
    <w:name w:val="Font Style33"/>
    <w:basedOn w:val="a0"/>
    <w:rsid w:val="0077593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5">
    <w:name w:val="Font Style35"/>
    <w:basedOn w:val="a0"/>
    <w:rsid w:val="0077593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6">
    <w:name w:val="Font Style36"/>
    <w:basedOn w:val="a0"/>
    <w:rsid w:val="00775933"/>
    <w:rPr>
      <w:rFonts w:ascii="Arial Narrow" w:hAnsi="Arial Narrow" w:cs="Arial Narrow"/>
      <w:i/>
      <w:iCs/>
      <w:sz w:val="18"/>
      <w:szCs w:val="18"/>
    </w:rPr>
  </w:style>
  <w:style w:type="character" w:customStyle="1" w:styleId="40">
    <w:name w:val="Заголовок 4 Знак"/>
    <w:basedOn w:val="a0"/>
    <w:link w:val="4"/>
    <w:uiPriority w:val="99"/>
    <w:semiHidden/>
    <w:rsid w:val="00844E7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44E7C"/>
    <w:rPr>
      <w:rFonts w:ascii="Calibri" w:eastAsia="Times New Roman" w:hAnsi="Calibri" w:cs="Calibri"/>
      <w:i/>
      <w:iCs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844E7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44E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44E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44E7C"/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844E7C"/>
    <w:rPr>
      <w:color w:val="800080" w:themeColor="followedHyperlink"/>
      <w:u w:val="single"/>
    </w:rPr>
  </w:style>
  <w:style w:type="paragraph" w:styleId="15">
    <w:name w:val="toc 1"/>
    <w:basedOn w:val="a"/>
    <w:next w:val="a"/>
    <w:autoRedefine/>
    <w:uiPriority w:val="99"/>
    <w:semiHidden/>
    <w:unhideWhenUsed/>
    <w:qFormat/>
    <w:rsid w:val="00844E7C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6">
    <w:name w:val="toc 2"/>
    <w:basedOn w:val="a"/>
    <w:next w:val="a"/>
    <w:autoRedefine/>
    <w:uiPriority w:val="99"/>
    <w:semiHidden/>
    <w:unhideWhenUsed/>
    <w:qFormat/>
    <w:rsid w:val="00844E7C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99"/>
    <w:semiHidden/>
    <w:unhideWhenUsed/>
    <w:qFormat/>
    <w:rsid w:val="00844E7C"/>
    <w:pPr>
      <w:spacing w:after="0" w:line="240" w:lineRule="auto"/>
      <w:ind w:left="2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99"/>
    <w:semiHidden/>
    <w:unhideWhenUsed/>
    <w:rsid w:val="00844E7C"/>
    <w:pPr>
      <w:spacing w:after="0" w:line="240" w:lineRule="auto"/>
      <w:ind w:left="5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99"/>
    <w:semiHidden/>
    <w:unhideWhenUsed/>
    <w:rsid w:val="00844E7C"/>
    <w:pPr>
      <w:spacing w:after="0" w:line="240" w:lineRule="auto"/>
      <w:ind w:left="8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99"/>
    <w:semiHidden/>
    <w:unhideWhenUsed/>
    <w:rsid w:val="00844E7C"/>
    <w:pPr>
      <w:spacing w:after="0" w:line="240" w:lineRule="auto"/>
      <w:ind w:left="11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99"/>
    <w:semiHidden/>
    <w:unhideWhenUsed/>
    <w:rsid w:val="00844E7C"/>
    <w:pPr>
      <w:spacing w:after="0" w:line="240" w:lineRule="auto"/>
      <w:ind w:left="14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99"/>
    <w:semiHidden/>
    <w:unhideWhenUsed/>
    <w:rsid w:val="00844E7C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2">
    <w:name w:val="toc 9"/>
    <w:basedOn w:val="a"/>
    <w:next w:val="a"/>
    <w:autoRedefine/>
    <w:uiPriority w:val="99"/>
    <w:semiHidden/>
    <w:unhideWhenUsed/>
    <w:rsid w:val="00844E7C"/>
    <w:pPr>
      <w:spacing w:after="0" w:line="240" w:lineRule="auto"/>
      <w:ind w:left="196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6">
    <w:name w:val="Текст сноски Знак1"/>
    <w:aliases w:val="F1 Знак1"/>
    <w:basedOn w:val="a0"/>
    <w:uiPriority w:val="99"/>
    <w:semiHidden/>
    <w:rsid w:val="00844E7C"/>
    <w:rPr>
      <w:sz w:val="20"/>
      <w:szCs w:val="20"/>
    </w:rPr>
  </w:style>
  <w:style w:type="paragraph" w:styleId="afd">
    <w:name w:val="endnote text"/>
    <w:basedOn w:val="a"/>
    <w:link w:val="afe"/>
    <w:uiPriority w:val="99"/>
    <w:semiHidden/>
    <w:unhideWhenUsed/>
    <w:rsid w:val="00844E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844E7C"/>
    <w:rPr>
      <w:rFonts w:ascii="Arial" w:eastAsia="Lucida Sans Unicode" w:hAnsi="Arial" w:cs="Times New Roman"/>
      <w:kern w:val="2"/>
      <w:sz w:val="20"/>
      <w:szCs w:val="20"/>
      <w:lang w:eastAsia="ru-RU"/>
    </w:rPr>
  </w:style>
  <w:style w:type="paragraph" w:styleId="aff">
    <w:name w:val="Subtitle"/>
    <w:basedOn w:val="a"/>
    <w:next w:val="ae"/>
    <w:link w:val="aff0"/>
    <w:uiPriority w:val="99"/>
    <w:qFormat/>
    <w:rsid w:val="00844E7C"/>
    <w:pPr>
      <w:suppressAutoHyphens/>
      <w:spacing w:after="0" w:line="240" w:lineRule="auto"/>
      <w:jc w:val="center"/>
    </w:pPr>
    <w:rPr>
      <w:b/>
      <w:bCs/>
      <w:sz w:val="28"/>
      <w:szCs w:val="24"/>
      <w:lang w:eastAsia="ar-SA"/>
    </w:rPr>
  </w:style>
  <w:style w:type="character" w:customStyle="1" w:styleId="aff0">
    <w:name w:val="Подзаголовок Знак"/>
    <w:basedOn w:val="a0"/>
    <w:link w:val="aff"/>
    <w:uiPriority w:val="99"/>
    <w:rsid w:val="00844E7C"/>
    <w:rPr>
      <w:b/>
      <w:bCs/>
      <w:sz w:val="28"/>
      <w:szCs w:val="24"/>
      <w:lang w:eastAsia="ar-SA"/>
    </w:rPr>
  </w:style>
  <w:style w:type="paragraph" w:styleId="36">
    <w:name w:val="Body Text Indent 3"/>
    <w:basedOn w:val="a"/>
    <w:link w:val="37"/>
    <w:uiPriority w:val="99"/>
    <w:semiHidden/>
    <w:unhideWhenUsed/>
    <w:rsid w:val="00844E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844E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Plain Text"/>
    <w:basedOn w:val="a"/>
    <w:link w:val="aff2"/>
    <w:uiPriority w:val="99"/>
    <w:semiHidden/>
    <w:unhideWhenUsed/>
    <w:rsid w:val="00844E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uiPriority w:val="99"/>
    <w:semiHidden/>
    <w:rsid w:val="00844E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alloon Text"/>
    <w:basedOn w:val="a"/>
    <w:link w:val="aff4"/>
    <w:uiPriority w:val="99"/>
    <w:semiHidden/>
    <w:unhideWhenUsed/>
    <w:rsid w:val="00844E7C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2"/>
      <w:sz w:val="16"/>
      <w:szCs w:val="16"/>
      <w:lang w:eastAsia="ru-RU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844E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ff5">
    <w:name w:val="TOC Heading"/>
    <w:basedOn w:val="1"/>
    <w:next w:val="a"/>
    <w:uiPriority w:val="99"/>
    <w:semiHidden/>
    <w:unhideWhenUsed/>
    <w:qFormat/>
    <w:rsid w:val="00844E7C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smallCaps w:val="0"/>
      <w:color w:val="365F91"/>
      <w:kern w:val="0"/>
      <w:sz w:val="28"/>
      <w:szCs w:val="28"/>
      <w:lang w:eastAsia="en-US"/>
    </w:rPr>
  </w:style>
  <w:style w:type="paragraph" w:customStyle="1" w:styleId="17">
    <w:name w:val="1"/>
    <w:basedOn w:val="a"/>
    <w:uiPriority w:val="99"/>
    <w:rsid w:val="00844E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844E7C"/>
    <w:pPr>
      <w:autoSpaceDE w:val="0"/>
      <w:autoSpaceDN w:val="0"/>
      <w:adjustRightInd w:val="0"/>
      <w:spacing w:after="0" w:line="240" w:lineRule="auto"/>
    </w:pPr>
    <w:rPr>
      <w:rFonts w:ascii="Aksent" w:eastAsia="Times New Roman" w:hAnsi="Aksent" w:cs="Aksent"/>
      <w:color w:val="000000"/>
      <w:sz w:val="24"/>
      <w:szCs w:val="24"/>
      <w:lang w:eastAsia="ru-RU"/>
    </w:rPr>
  </w:style>
  <w:style w:type="paragraph" w:customStyle="1" w:styleId="Pa1">
    <w:name w:val="Pa1"/>
    <w:basedOn w:val="Default"/>
    <w:next w:val="Default"/>
    <w:uiPriority w:val="99"/>
    <w:rsid w:val="00844E7C"/>
    <w:pPr>
      <w:spacing w:line="241" w:lineRule="atLeast"/>
    </w:pPr>
    <w:rPr>
      <w:rFonts w:cs="Times New Roman"/>
      <w:color w:val="auto"/>
    </w:rPr>
  </w:style>
  <w:style w:type="paragraph" w:customStyle="1" w:styleId="18">
    <w:name w:val="Знак1"/>
    <w:basedOn w:val="a"/>
    <w:uiPriority w:val="99"/>
    <w:rsid w:val="00844E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7">
    <w:name w:val="Знак Знак2 Знак"/>
    <w:basedOn w:val="a"/>
    <w:uiPriority w:val="99"/>
    <w:rsid w:val="00844E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6">
    <w:name w:val="Текст в заданном формате"/>
    <w:basedOn w:val="a"/>
    <w:uiPriority w:val="99"/>
    <w:rsid w:val="00844E7C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eastAsia="hi-IN" w:bidi="hi-IN"/>
    </w:rPr>
  </w:style>
  <w:style w:type="paragraph" w:customStyle="1" w:styleId="28">
    <w:name w:val="Номер 2"/>
    <w:basedOn w:val="3"/>
    <w:uiPriority w:val="99"/>
    <w:qFormat/>
    <w:rsid w:val="00844E7C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19">
    <w:name w:val="Номер 1"/>
    <w:basedOn w:val="1"/>
    <w:uiPriority w:val="99"/>
    <w:qFormat/>
    <w:rsid w:val="00844E7C"/>
    <w:pPr>
      <w:suppressAutoHyphens/>
      <w:autoSpaceDE w:val="0"/>
      <w:autoSpaceDN w:val="0"/>
      <w:adjustRightInd w:val="0"/>
      <w:spacing w:after="240" w:line="360" w:lineRule="auto"/>
    </w:pPr>
    <w:rPr>
      <w:rFonts w:cs="Times New Roman"/>
      <w:bCs w:val="0"/>
      <w:smallCaps w:val="0"/>
      <w:kern w:val="0"/>
      <w:sz w:val="28"/>
      <w:szCs w:val="20"/>
    </w:rPr>
  </w:style>
  <w:style w:type="paragraph" w:customStyle="1" w:styleId="Osnova">
    <w:name w:val="Osnova"/>
    <w:basedOn w:val="a"/>
    <w:uiPriority w:val="99"/>
    <w:rsid w:val="00844E7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uiPriority w:val="99"/>
    <w:rsid w:val="00844E7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1a">
    <w:name w:val="Текст1"/>
    <w:basedOn w:val="a"/>
    <w:uiPriority w:val="99"/>
    <w:rsid w:val="00844E7C"/>
    <w:pPr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myindent">
    <w:name w:val="myindent"/>
    <w:basedOn w:val="a"/>
    <w:uiPriority w:val="99"/>
    <w:rsid w:val="0084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indent">
    <w:name w:val="noindent"/>
    <w:basedOn w:val="a"/>
    <w:uiPriority w:val="99"/>
    <w:rsid w:val="0084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Знак Знак Знак Знак Знак Знак Знак Знак Знак Знак"/>
    <w:basedOn w:val="a"/>
    <w:uiPriority w:val="99"/>
    <w:rsid w:val="00844E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Zag1">
    <w:name w:val="Zag_1"/>
    <w:basedOn w:val="a"/>
    <w:uiPriority w:val="99"/>
    <w:rsid w:val="00844E7C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Style29">
    <w:name w:val="Style29"/>
    <w:basedOn w:val="a"/>
    <w:uiPriority w:val="99"/>
    <w:rsid w:val="00844E7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844E7C"/>
    <w:pPr>
      <w:widowControl w:val="0"/>
      <w:autoSpaceDE w:val="0"/>
      <w:autoSpaceDN w:val="0"/>
      <w:adjustRightInd w:val="0"/>
      <w:spacing w:after="0" w:line="194" w:lineRule="exact"/>
      <w:ind w:firstLine="240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44E7C"/>
    <w:pPr>
      <w:widowControl w:val="0"/>
      <w:autoSpaceDE w:val="0"/>
      <w:autoSpaceDN w:val="0"/>
      <w:adjustRightInd w:val="0"/>
      <w:spacing w:after="0" w:line="194" w:lineRule="exact"/>
      <w:ind w:firstLine="230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844E7C"/>
    <w:pPr>
      <w:widowControl w:val="0"/>
      <w:autoSpaceDE w:val="0"/>
      <w:autoSpaceDN w:val="0"/>
      <w:adjustRightInd w:val="0"/>
      <w:spacing w:after="0" w:line="173" w:lineRule="exact"/>
      <w:ind w:firstLine="355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844E7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44E7C"/>
    <w:pPr>
      <w:widowControl w:val="0"/>
      <w:autoSpaceDE w:val="0"/>
      <w:autoSpaceDN w:val="0"/>
      <w:adjustRightInd w:val="0"/>
      <w:spacing w:after="0" w:line="194" w:lineRule="exact"/>
      <w:ind w:firstLine="221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44E7C"/>
    <w:pPr>
      <w:widowControl w:val="0"/>
      <w:autoSpaceDE w:val="0"/>
      <w:autoSpaceDN w:val="0"/>
      <w:adjustRightInd w:val="0"/>
      <w:spacing w:after="0" w:line="194" w:lineRule="exact"/>
      <w:ind w:firstLine="235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44E7C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44E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44E7C"/>
    <w:pPr>
      <w:widowControl w:val="0"/>
      <w:autoSpaceDE w:val="0"/>
      <w:autoSpaceDN w:val="0"/>
      <w:adjustRightInd w:val="0"/>
      <w:spacing w:after="0" w:line="194" w:lineRule="exact"/>
      <w:ind w:firstLine="240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44E7C"/>
    <w:pPr>
      <w:widowControl w:val="0"/>
      <w:autoSpaceDE w:val="0"/>
      <w:autoSpaceDN w:val="0"/>
      <w:adjustRightInd w:val="0"/>
      <w:spacing w:after="0" w:line="215" w:lineRule="exact"/>
      <w:ind w:firstLine="178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aff8">
    <w:name w:val="Заголовок таблицы"/>
    <w:basedOn w:val="a"/>
    <w:uiPriority w:val="99"/>
    <w:rsid w:val="00844E7C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 w:eastAsia="ru-RU"/>
    </w:rPr>
  </w:style>
  <w:style w:type="paragraph" w:customStyle="1" w:styleId="consplustitle">
    <w:name w:val="consplustitle"/>
    <w:basedOn w:val="a"/>
    <w:uiPriority w:val="99"/>
    <w:rsid w:val="0084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Базовый"/>
    <w:uiPriority w:val="99"/>
    <w:rsid w:val="00844E7C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FR1">
    <w:name w:val="FR1"/>
    <w:uiPriority w:val="99"/>
    <w:rsid w:val="00844E7C"/>
    <w:pPr>
      <w:widowControl w:val="0"/>
      <w:spacing w:before="440" w:after="0" w:line="240" w:lineRule="auto"/>
      <w:ind w:left="8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list0020paragraph">
    <w:name w:val="list_0020paragraph"/>
    <w:basedOn w:val="a"/>
    <w:uiPriority w:val="99"/>
    <w:rsid w:val="00844E7C"/>
    <w:pPr>
      <w:spacing w:after="0" w:line="240" w:lineRule="atLeast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44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4E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Νξβϋι"/>
    <w:basedOn w:val="a"/>
    <w:uiPriority w:val="99"/>
    <w:rsid w:val="00844E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ru-RU"/>
    </w:rPr>
  </w:style>
  <w:style w:type="paragraph" w:customStyle="1" w:styleId="150">
    <w:name w:val="Заголовок 15"/>
    <w:basedOn w:val="a"/>
    <w:autoRedefine/>
    <w:uiPriority w:val="99"/>
    <w:rsid w:val="00844E7C"/>
    <w:pPr>
      <w:widowControl w:val="0"/>
      <w:spacing w:before="120" w:after="6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Сноска_"/>
    <w:link w:val="affc"/>
    <w:uiPriority w:val="99"/>
    <w:locked/>
    <w:rsid w:val="00844E7C"/>
    <w:rPr>
      <w:sz w:val="18"/>
      <w:szCs w:val="18"/>
      <w:shd w:val="clear" w:color="auto" w:fill="FFFFFF"/>
    </w:rPr>
  </w:style>
  <w:style w:type="paragraph" w:customStyle="1" w:styleId="affc">
    <w:name w:val="Сноска"/>
    <w:basedOn w:val="a"/>
    <w:link w:val="affb"/>
    <w:uiPriority w:val="99"/>
    <w:rsid w:val="00844E7C"/>
    <w:pPr>
      <w:shd w:val="clear" w:color="auto" w:fill="FFFFFF"/>
      <w:spacing w:after="0" w:line="197" w:lineRule="exact"/>
      <w:jc w:val="both"/>
    </w:pPr>
    <w:rPr>
      <w:sz w:val="18"/>
      <w:szCs w:val="18"/>
    </w:rPr>
  </w:style>
  <w:style w:type="character" w:customStyle="1" w:styleId="affd">
    <w:name w:val="Основной текст_"/>
    <w:link w:val="330"/>
    <w:uiPriority w:val="99"/>
    <w:locked/>
    <w:rsid w:val="00844E7C"/>
    <w:rPr>
      <w:shd w:val="clear" w:color="auto" w:fill="FFFFFF"/>
    </w:rPr>
  </w:style>
  <w:style w:type="paragraph" w:customStyle="1" w:styleId="330">
    <w:name w:val="Основной текст33"/>
    <w:basedOn w:val="a"/>
    <w:link w:val="affd"/>
    <w:uiPriority w:val="99"/>
    <w:rsid w:val="00844E7C"/>
    <w:pPr>
      <w:shd w:val="clear" w:color="auto" w:fill="FFFFFF"/>
      <w:spacing w:after="60" w:line="259" w:lineRule="exact"/>
      <w:jc w:val="center"/>
    </w:pPr>
  </w:style>
  <w:style w:type="character" w:customStyle="1" w:styleId="affe">
    <w:name w:val="Колонтитул_"/>
    <w:link w:val="afff"/>
    <w:uiPriority w:val="99"/>
    <w:locked/>
    <w:rsid w:val="00844E7C"/>
    <w:rPr>
      <w:shd w:val="clear" w:color="auto" w:fill="FFFFFF"/>
    </w:rPr>
  </w:style>
  <w:style w:type="paragraph" w:customStyle="1" w:styleId="afff">
    <w:name w:val="Колонтитул"/>
    <w:basedOn w:val="a"/>
    <w:link w:val="affe"/>
    <w:uiPriority w:val="99"/>
    <w:rsid w:val="00844E7C"/>
    <w:pPr>
      <w:shd w:val="clear" w:color="auto" w:fill="FFFFFF"/>
      <w:spacing w:after="0" w:line="240" w:lineRule="auto"/>
    </w:pPr>
  </w:style>
  <w:style w:type="character" w:customStyle="1" w:styleId="1b">
    <w:name w:val="Заголовок №1_"/>
    <w:link w:val="1c"/>
    <w:uiPriority w:val="99"/>
    <w:locked/>
    <w:rsid w:val="00844E7C"/>
    <w:rPr>
      <w:sz w:val="24"/>
      <w:szCs w:val="24"/>
      <w:shd w:val="clear" w:color="auto" w:fill="FFFFFF"/>
    </w:rPr>
  </w:style>
  <w:style w:type="paragraph" w:customStyle="1" w:styleId="1c">
    <w:name w:val="Заголовок №1"/>
    <w:basedOn w:val="a"/>
    <w:link w:val="1b"/>
    <w:uiPriority w:val="99"/>
    <w:rsid w:val="00844E7C"/>
    <w:pPr>
      <w:shd w:val="clear" w:color="auto" w:fill="FFFFFF"/>
      <w:spacing w:before="180" w:after="60" w:line="240" w:lineRule="atLeast"/>
      <w:jc w:val="both"/>
      <w:outlineLvl w:val="0"/>
    </w:pPr>
    <w:rPr>
      <w:sz w:val="24"/>
      <w:szCs w:val="24"/>
    </w:rPr>
  </w:style>
  <w:style w:type="character" w:customStyle="1" w:styleId="29">
    <w:name w:val="Основной текст (2)_"/>
    <w:link w:val="2a"/>
    <w:uiPriority w:val="99"/>
    <w:locked/>
    <w:rsid w:val="00844E7C"/>
    <w:rPr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844E7C"/>
    <w:pPr>
      <w:shd w:val="clear" w:color="auto" w:fill="FFFFFF"/>
      <w:spacing w:before="180" w:after="0" w:line="240" w:lineRule="exact"/>
      <w:jc w:val="both"/>
    </w:pPr>
  </w:style>
  <w:style w:type="character" w:customStyle="1" w:styleId="38">
    <w:name w:val="Основной текст (3)_"/>
    <w:link w:val="39"/>
    <w:uiPriority w:val="99"/>
    <w:locked/>
    <w:rsid w:val="00844E7C"/>
    <w:rPr>
      <w:shd w:val="clear" w:color="auto" w:fill="FFFFFF"/>
    </w:rPr>
  </w:style>
  <w:style w:type="paragraph" w:customStyle="1" w:styleId="39">
    <w:name w:val="Основной текст (3)"/>
    <w:basedOn w:val="a"/>
    <w:link w:val="38"/>
    <w:uiPriority w:val="99"/>
    <w:rsid w:val="00844E7C"/>
    <w:pPr>
      <w:shd w:val="clear" w:color="auto" w:fill="FFFFFF"/>
      <w:spacing w:after="0" w:line="240" w:lineRule="exact"/>
      <w:jc w:val="both"/>
    </w:pPr>
  </w:style>
  <w:style w:type="character" w:customStyle="1" w:styleId="42">
    <w:name w:val="Основной текст (4)_"/>
    <w:link w:val="43"/>
    <w:uiPriority w:val="99"/>
    <w:locked/>
    <w:rsid w:val="00844E7C"/>
    <w:rPr>
      <w:spacing w:val="10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844E7C"/>
    <w:pPr>
      <w:shd w:val="clear" w:color="auto" w:fill="FFFFFF"/>
      <w:spacing w:after="0" w:line="240" w:lineRule="exact"/>
      <w:ind w:firstLine="280"/>
      <w:jc w:val="both"/>
    </w:pPr>
    <w:rPr>
      <w:spacing w:val="10"/>
    </w:rPr>
  </w:style>
  <w:style w:type="character" w:customStyle="1" w:styleId="62">
    <w:name w:val="Основной текст (6)_"/>
    <w:link w:val="63"/>
    <w:uiPriority w:val="99"/>
    <w:locked/>
    <w:rsid w:val="00844E7C"/>
    <w:rPr>
      <w:sz w:val="16"/>
      <w:szCs w:val="16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844E7C"/>
    <w:pPr>
      <w:shd w:val="clear" w:color="auto" w:fill="FFFFFF"/>
      <w:spacing w:after="0" w:line="240" w:lineRule="atLeast"/>
    </w:pPr>
    <w:rPr>
      <w:sz w:val="16"/>
      <w:szCs w:val="16"/>
    </w:rPr>
  </w:style>
  <w:style w:type="character" w:customStyle="1" w:styleId="52">
    <w:name w:val="Основной текст (5)_"/>
    <w:link w:val="53"/>
    <w:uiPriority w:val="99"/>
    <w:locked/>
    <w:rsid w:val="00844E7C"/>
    <w:rPr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844E7C"/>
    <w:pPr>
      <w:shd w:val="clear" w:color="auto" w:fill="FFFFFF"/>
      <w:spacing w:after="0" w:line="240" w:lineRule="atLeast"/>
    </w:pPr>
  </w:style>
  <w:style w:type="character" w:customStyle="1" w:styleId="72">
    <w:name w:val="Основной текст (7)_"/>
    <w:link w:val="73"/>
    <w:uiPriority w:val="99"/>
    <w:locked/>
    <w:rsid w:val="00844E7C"/>
    <w:rPr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844E7C"/>
    <w:pPr>
      <w:shd w:val="clear" w:color="auto" w:fill="FFFFFF"/>
      <w:spacing w:after="120" w:line="197" w:lineRule="exact"/>
      <w:jc w:val="both"/>
    </w:pPr>
    <w:rPr>
      <w:sz w:val="18"/>
      <w:szCs w:val="18"/>
    </w:rPr>
  </w:style>
  <w:style w:type="character" w:customStyle="1" w:styleId="2b">
    <w:name w:val="Подпись к таблице (2)_"/>
    <w:link w:val="2c"/>
    <w:uiPriority w:val="99"/>
    <w:locked/>
    <w:rsid w:val="00844E7C"/>
    <w:rPr>
      <w:shd w:val="clear" w:color="auto" w:fill="FFFFFF"/>
    </w:rPr>
  </w:style>
  <w:style w:type="paragraph" w:customStyle="1" w:styleId="2c">
    <w:name w:val="Подпись к таблице (2)"/>
    <w:basedOn w:val="a"/>
    <w:link w:val="2b"/>
    <w:uiPriority w:val="99"/>
    <w:rsid w:val="00844E7C"/>
    <w:pPr>
      <w:shd w:val="clear" w:color="auto" w:fill="FFFFFF"/>
      <w:spacing w:after="0" w:line="240" w:lineRule="atLeast"/>
    </w:pPr>
  </w:style>
  <w:style w:type="character" w:customStyle="1" w:styleId="82">
    <w:name w:val="Основной текст (8)_"/>
    <w:link w:val="83"/>
    <w:uiPriority w:val="99"/>
    <w:locked/>
    <w:rsid w:val="00844E7C"/>
    <w:rPr>
      <w:sz w:val="18"/>
      <w:szCs w:val="18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844E7C"/>
    <w:pPr>
      <w:shd w:val="clear" w:color="auto" w:fill="FFFFFF"/>
      <w:spacing w:after="0" w:line="197" w:lineRule="exact"/>
      <w:jc w:val="both"/>
    </w:pPr>
    <w:rPr>
      <w:sz w:val="18"/>
      <w:szCs w:val="18"/>
    </w:rPr>
  </w:style>
  <w:style w:type="character" w:customStyle="1" w:styleId="afff0">
    <w:name w:val="Подпись к таблице_"/>
    <w:link w:val="afff1"/>
    <w:uiPriority w:val="99"/>
    <w:locked/>
    <w:rsid w:val="00844E7C"/>
    <w:rPr>
      <w:sz w:val="18"/>
      <w:szCs w:val="18"/>
      <w:shd w:val="clear" w:color="auto" w:fill="FFFFFF"/>
    </w:rPr>
  </w:style>
  <w:style w:type="paragraph" w:customStyle="1" w:styleId="afff1">
    <w:name w:val="Подпись к таблице"/>
    <w:basedOn w:val="a"/>
    <w:link w:val="afff0"/>
    <w:uiPriority w:val="99"/>
    <w:rsid w:val="00844E7C"/>
    <w:pPr>
      <w:shd w:val="clear" w:color="auto" w:fill="FFFFFF"/>
      <w:spacing w:after="0" w:line="197" w:lineRule="exact"/>
      <w:jc w:val="both"/>
    </w:pPr>
    <w:rPr>
      <w:sz w:val="18"/>
      <w:szCs w:val="18"/>
    </w:rPr>
  </w:style>
  <w:style w:type="character" w:customStyle="1" w:styleId="2d">
    <w:name w:val="Заголовок №2_"/>
    <w:link w:val="2e"/>
    <w:uiPriority w:val="99"/>
    <w:locked/>
    <w:rsid w:val="00844E7C"/>
    <w:rPr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844E7C"/>
    <w:pPr>
      <w:shd w:val="clear" w:color="auto" w:fill="FFFFFF"/>
      <w:spacing w:before="180" w:after="0" w:line="235" w:lineRule="exact"/>
      <w:ind w:firstLine="280"/>
      <w:jc w:val="both"/>
      <w:outlineLvl w:val="1"/>
    </w:pPr>
  </w:style>
  <w:style w:type="character" w:customStyle="1" w:styleId="220">
    <w:name w:val="Заголовок №2 (2)_"/>
    <w:link w:val="221"/>
    <w:uiPriority w:val="99"/>
    <w:locked/>
    <w:rsid w:val="00844E7C"/>
    <w:rPr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844E7C"/>
    <w:pPr>
      <w:shd w:val="clear" w:color="auto" w:fill="FFFFFF"/>
      <w:spacing w:after="0" w:line="240" w:lineRule="exact"/>
      <w:ind w:firstLine="280"/>
      <w:jc w:val="both"/>
      <w:outlineLvl w:val="1"/>
    </w:pPr>
  </w:style>
  <w:style w:type="character" w:customStyle="1" w:styleId="93">
    <w:name w:val="Основной текст (9)_"/>
    <w:link w:val="94"/>
    <w:uiPriority w:val="99"/>
    <w:locked/>
    <w:rsid w:val="00844E7C"/>
    <w:rPr>
      <w:sz w:val="24"/>
      <w:szCs w:val="24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844E7C"/>
    <w:pPr>
      <w:shd w:val="clear" w:color="auto" w:fill="FFFFFF"/>
      <w:spacing w:before="420" w:after="0" w:line="259" w:lineRule="exact"/>
    </w:pPr>
    <w:rPr>
      <w:sz w:val="24"/>
      <w:szCs w:val="24"/>
    </w:rPr>
  </w:style>
  <w:style w:type="character" w:customStyle="1" w:styleId="101">
    <w:name w:val="Основной текст (10)_"/>
    <w:link w:val="102"/>
    <w:uiPriority w:val="99"/>
    <w:locked/>
    <w:rsid w:val="00844E7C"/>
    <w:rPr>
      <w:sz w:val="18"/>
      <w:szCs w:val="1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844E7C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3a">
    <w:name w:val="Подпись к таблице (3)_"/>
    <w:link w:val="3b"/>
    <w:uiPriority w:val="99"/>
    <w:locked/>
    <w:rsid w:val="00844E7C"/>
    <w:rPr>
      <w:sz w:val="16"/>
      <w:szCs w:val="16"/>
      <w:shd w:val="clear" w:color="auto" w:fill="FFFFFF"/>
    </w:rPr>
  </w:style>
  <w:style w:type="paragraph" w:customStyle="1" w:styleId="3b">
    <w:name w:val="Подпись к таблице (3)"/>
    <w:basedOn w:val="a"/>
    <w:link w:val="3a"/>
    <w:uiPriority w:val="99"/>
    <w:rsid w:val="00844E7C"/>
    <w:pPr>
      <w:shd w:val="clear" w:color="auto" w:fill="FFFFFF"/>
      <w:spacing w:after="0" w:line="240" w:lineRule="atLeast"/>
    </w:pPr>
    <w:rPr>
      <w:sz w:val="16"/>
      <w:szCs w:val="16"/>
    </w:rPr>
  </w:style>
  <w:style w:type="character" w:customStyle="1" w:styleId="1d">
    <w:name w:val="Подзаголовок Знак1"/>
    <w:basedOn w:val="a0"/>
    <w:uiPriority w:val="11"/>
    <w:rsid w:val="00844E7C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</w:rPr>
  </w:style>
  <w:style w:type="character" w:customStyle="1" w:styleId="103">
    <w:name w:val="Знак Знак10"/>
    <w:semiHidden/>
    <w:rsid w:val="00844E7C"/>
    <w:rPr>
      <w:rFonts w:ascii="Calibri" w:eastAsia="Calibri" w:hAnsi="Calibri" w:cs="Calibri" w:hint="default"/>
      <w:lang w:val="ru-RU" w:eastAsia="en-US" w:bidi="ar-SA"/>
    </w:rPr>
  </w:style>
  <w:style w:type="character" w:customStyle="1" w:styleId="dash041e0431044b0447043d044b0439char10">
    <w:name w:val="dash041e_0431_044b_0447_043d_044b_0439__char1"/>
    <w:rsid w:val="00844E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yle20">
    <w:name w:val="style2"/>
    <w:rsid w:val="00844E7C"/>
  </w:style>
  <w:style w:type="character" w:customStyle="1" w:styleId="1e">
    <w:name w:val="Название Знак1"/>
    <w:locked/>
    <w:rsid w:val="00844E7C"/>
    <w:rPr>
      <w:b/>
      <w:bCs/>
      <w:sz w:val="24"/>
      <w:szCs w:val="24"/>
    </w:rPr>
  </w:style>
  <w:style w:type="character" w:customStyle="1" w:styleId="FontStyle49">
    <w:name w:val="Font Style49"/>
    <w:rsid w:val="00844E7C"/>
    <w:rPr>
      <w:rFonts w:ascii="Calibri" w:hAnsi="Calibri" w:cs="Calibri" w:hint="default"/>
      <w:sz w:val="22"/>
      <w:szCs w:val="22"/>
    </w:rPr>
  </w:style>
  <w:style w:type="character" w:customStyle="1" w:styleId="FontStyle54">
    <w:name w:val="Font Style54"/>
    <w:rsid w:val="00844E7C"/>
    <w:rPr>
      <w:rFonts w:ascii="Calibri" w:hAnsi="Calibri" w:cs="Calibri" w:hint="default"/>
      <w:b/>
      <w:bCs/>
      <w:sz w:val="22"/>
      <w:szCs w:val="22"/>
    </w:rPr>
  </w:style>
  <w:style w:type="character" w:customStyle="1" w:styleId="FontStyle55">
    <w:name w:val="Font Style55"/>
    <w:rsid w:val="00844E7C"/>
    <w:rPr>
      <w:rFonts w:ascii="Calibri" w:hAnsi="Calibri" w:cs="Calibri" w:hint="default"/>
      <w:i/>
      <w:iCs/>
      <w:sz w:val="22"/>
      <w:szCs w:val="22"/>
    </w:rPr>
  </w:style>
  <w:style w:type="character" w:customStyle="1" w:styleId="FontStyle47">
    <w:name w:val="Font Style47"/>
    <w:rsid w:val="00844E7C"/>
    <w:rPr>
      <w:rFonts w:ascii="Calibri" w:hAnsi="Calibri" w:cs="Calibri" w:hint="default"/>
      <w:sz w:val="18"/>
      <w:szCs w:val="18"/>
    </w:rPr>
  </w:style>
  <w:style w:type="character" w:customStyle="1" w:styleId="FontStyle44">
    <w:name w:val="Font Style44"/>
    <w:rsid w:val="00844E7C"/>
    <w:rPr>
      <w:rFonts w:ascii="Calibri" w:hAnsi="Calibri" w:cs="Calibri" w:hint="default"/>
      <w:b/>
      <w:bCs/>
      <w:sz w:val="18"/>
      <w:szCs w:val="18"/>
    </w:rPr>
  </w:style>
  <w:style w:type="character" w:customStyle="1" w:styleId="FontStyle45">
    <w:name w:val="Font Style45"/>
    <w:rsid w:val="00844E7C"/>
    <w:rPr>
      <w:rFonts w:ascii="Calibri" w:hAnsi="Calibri" w:cs="Calibri" w:hint="default"/>
      <w:b/>
      <w:bCs/>
      <w:i/>
      <w:iCs/>
      <w:sz w:val="18"/>
      <w:szCs w:val="18"/>
    </w:rPr>
  </w:style>
  <w:style w:type="character" w:customStyle="1" w:styleId="FontStyle46">
    <w:name w:val="Font Style46"/>
    <w:rsid w:val="00844E7C"/>
    <w:rPr>
      <w:rFonts w:ascii="Calibri" w:hAnsi="Calibri" w:cs="Calibri" w:hint="default"/>
      <w:i/>
      <w:iCs/>
      <w:sz w:val="18"/>
      <w:szCs w:val="18"/>
    </w:rPr>
  </w:style>
  <w:style w:type="character" w:customStyle="1" w:styleId="FontStyle15">
    <w:name w:val="Font Style15"/>
    <w:rsid w:val="00844E7C"/>
    <w:rPr>
      <w:rFonts w:ascii="Calibri" w:hAnsi="Calibri" w:cs="Calibri" w:hint="default"/>
      <w:i/>
      <w:iCs/>
      <w:sz w:val="18"/>
      <w:szCs w:val="18"/>
    </w:rPr>
  </w:style>
  <w:style w:type="character" w:customStyle="1" w:styleId="FontStyle16">
    <w:name w:val="Font Style16"/>
    <w:rsid w:val="00844E7C"/>
    <w:rPr>
      <w:rFonts w:ascii="Calibri" w:hAnsi="Calibri" w:cs="Calibri" w:hint="default"/>
      <w:b/>
      <w:bCs/>
      <w:sz w:val="18"/>
      <w:szCs w:val="18"/>
    </w:rPr>
  </w:style>
  <w:style w:type="character" w:customStyle="1" w:styleId="FontStyle17">
    <w:name w:val="Font Style17"/>
    <w:rsid w:val="00844E7C"/>
    <w:rPr>
      <w:rFonts w:ascii="Calibri" w:hAnsi="Calibri" w:cs="Calibri" w:hint="default"/>
      <w:spacing w:val="-10"/>
      <w:sz w:val="24"/>
      <w:szCs w:val="24"/>
    </w:rPr>
  </w:style>
  <w:style w:type="character" w:customStyle="1" w:styleId="FontStyle18">
    <w:name w:val="Font Style18"/>
    <w:rsid w:val="00844E7C"/>
    <w:rPr>
      <w:rFonts w:ascii="Calibri" w:hAnsi="Calibri" w:cs="Calibri" w:hint="default"/>
      <w:sz w:val="22"/>
      <w:szCs w:val="22"/>
    </w:rPr>
  </w:style>
  <w:style w:type="character" w:customStyle="1" w:styleId="FontStyle22">
    <w:name w:val="Font Style22"/>
    <w:rsid w:val="00844E7C"/>
    <w:rPr>
      <w:rFonts w:ascii="Calibri" w:hAnsi="Calibri" w:cs="Calibri" w:hint="default"/>
      <w:sz w:val="28"/>
      <w:szCs w:val="28"/>
    </w:rPr>
  </w:style>
  <w:style w:type="character" w:customStyle="1" w:styleId="FontStyle14">
    <w:name w:val="Font Style14"/>
    <w:rsid w:val="00844E7C"/>
    <w:rPr>
      <w:rFonts w:ascii="Franklin Gothic Medium Cond" w:hAnsi="Franklin Gothic Medium Cond" w:cs="Franklin Gothic Medium Cond" w:hint="default"/>
      <w:sz w:val="24"/>
      <w:szCs w:val="24"/>
    </w:rPr>
  </w:style>
  <w:style w:type="character" w:customStyle="1" w:styleId="FontStyle21">
    <w:name w:val="Font Style21"/>
    <w:rsid w:val="00844E7C"/>
    <w:rPr>
      <w:rFonts w:ascii="Arial" w:hAnsi="Arial" w:cs="Arial" w:hint="default"/>
      <w:b/>
      <w:bCs/>
      <w:sz w:val="22"/>
      <w:szCs w:val="22"/>
    </w:rPr>
  </w:style>
  <w:style w:type="character" w:customStyle="1" w:styleId="FontStyle20">
    <w:name w:val="Font Style20"/>
    <w:rsid w:val="00844E7C"/>
    <w:rPr>
      <w:rFonts w:ascii="Franklin Gothic Medium Cond" w:hAnsi="Franklin Gothic Medium Cond" w:cs="Franklin Gothic Medium Cond" w:hint="default"/>
      <w:sz w:val="20"/>
      <w:szCs w:val="20"/>
    </w:rPr>
  </w:style>
  <w:style w:type="character" w:customStyle="1" w:styleId="FontStyle19">
    <w:name w:val="Font Style19"/>
    <w:rsid w:val="00844E7C"/>
    <w:rPr>
      <w:rFonts w:ascii="Franklin Gothic Medium Cond" w:hAnsi="Franklin Gothic Medium Cond" w:cs="Franklin Gothic Medium Cond" w:hint="default"/>
      <w:sz w:val="30"/>
      <w:szCs w:val="30"/>
    </w:rPr>
  </w:style>
  <w:style w:type="character" w:customStyle="1" w:styleId="list0020paragraphchar1">
    <w:name w:val="list_0020paragraph__char1"/>
    <w:uiPriority w:val="99"/>
    <w:rsid w:val="00844E7C"/>
    <w:rPr>
      <w:rFonts w:ascii="Times New Roman" w:hAnsi="Times New Roman" w:cs="Times New Roman" w:hint="default"/>
      <w:sz w:val="24"/>
      <w:szCs w:val="24"/>
    </w:rPr>
  </w:style>
  <w:style w:type="character" w:customStyle="1" w:styleId="articleseparator">
    <w:name w:val="article_separator"/>
    <w:uiPriority w:val="99"/>
    <w:rsid w:val="00844E7C"/>
  </w:style>
  <w:style w:type="character" w:customStyle="1" w:styleId="1f">
    <w:name w:val="Основной текст1"/>
    <w:uiPriority w:val="99"/>
    <w:rsid w:val="00844E7C"/>
  </w:style>
  <w:style w:type="character" w:customStyle="1" w:styleId="Batang">
    <w:name w:val="Колонтитул + Batang"/>
    <w:aliases w:val="8 pt"/>
    <w:uiPriority w:val="99"/>
    <w:rsid w:val="00844E7C"/>
    <w:rPr>
      <w:rFonts w:ascii="Batang" w:eastAsia="Batang" w:hAnsi="Batang" w:cs="Batang" w:hint="eastAsia"/>
      <w:spacing w:val="0"/>
      <w:sz w:val="16"/>
      <w:szCs w:val="16"/>
      <w:shd w:val="clear" w:color="auto" w:fill="FFFFFF"/>
    </w:rPr>
  </w:style>
  <w:style w:type="character" w:customStyle="1" w:styleId="2f">
    <w:name w:val="Основной текст (2) + Не полужирный"/>
    <w:aliases w:val="Курсив"/>
    <w:uiPriority w:val="99"/>
    <w:rsid w:val="00844E7C"/>
    <w:rPr>
      <w:b/>
      <w:bCs/>
      <w:i/>
      <w:iCs/>
      <w:shd w:val="clear" w:color="auto" w:fill="FFFFFF"/>
    </w:rPr>
  </w:style>
  <w:style w:type="character" w:customStyle="1" w:styleId="2f0">
    <w:name w:val="Основной текст2"/>
    <w:uiPriority w:val="99"/>
    <w:rsid w:val="00844E7C"/>
  </w:style>
  <w:style w:type="character" w:customStyle="1" w:styleId="afff2">
    <w:name w:val="Основной текст + Курсив"/>
    <w:uiPriority w:val="99"/>
    <w:rsid w:val="00844E7C"/>
    <w:rPr>
      <w:i/>
      <w:iCs/>
      <w:shd w:val="clear" w:color="auto" w:fill="FFFFFF"/>
    </w:rPr>
  </w:style>
  <w:style w:type="character" w:customStyle="1" w:styleId="3c">
    <w:name w:val="Основной текст3"/>
    <w:uiPriority w:val="99"/>
    <w:rsid w:val="00844E7C"/>
  </w:style>
  <w:style w:type="character" w:customStyle="1" w:styleId="3d">
    <w:name w:val="Основной текст (3) + Не курсив"/>
    <w:uiPriority w:val="99"/>
    <w:rsid w:val="00844E7C"/>
    <w:rPr>
      <w:i/>
      <w:iCs/>
      <w:shd w:val="clear" w:color="auto" w:fill="FFFFFF"/>
    </w:rPr>
  </w:style>
  <w:style w:type="character" w:customStyle="1" w:styleId="44">
    <w:name w:val="Основной текст (4) + Не полужирный"/>
    <w:aliases w:val="Не курсив,Интервал 0 pt"/>
    <w:uiPriority w:val="99"/>
    <w:rsid w:val="00844E7C"/>
    <w:rPr>
      <w:b/>
      <w:bCs/>
      <w:i/>
      <w:iCs/>
      <w:spacing w:val="0"/>
      <w:shd w:val="clear" w:color="auto" w:fill="FFFFFF"/>
    </w:rPr>
  </w:style>
  <w:style w:type="character" w:customStyle="1" w:styleId="45">
    <w:name w:val="Основной текст4"/>
    <w:uiPriority w:val="99"/>
    <w:rsid w:val="00844E7C"/>
  </w:style>
  <w:style w:type="character" w:customStyle="1" w:styleId="afff3">
    <w:name w:val="Основной текст + Полужирный"/>
    <w:aliases w:val="Курсив1,Интервал 0 pt2"/>
    <w:uiPriority w:val="99"/>
    <w:rsid w:val="00844E7C"/>
    <w:rPr>
      <w:b/>
      <w:bCs/>
      <w:i/>
      <w:iCs/>
      <w:spacing w:val="10"/>
      <w:shd w:val="clear" w:color="auto" w:fill="FFFFFF"/>
    </w:rPr>
  </w:style>
  <w:style w:type="character" w:customStyle="1" w:styleId="3e">
    <w:name w:val="Основной текст (3) + Полужирный"/>
    <w:aliases w:val="Не курсив1"/>
    <w:uiPriority w:val="99"/>
    <w:rsid w:val="00844E7C"/>
    <w:rPr>
      <w:b/>
      <w:bCs/>
      <w:i/>
      <w:iCs/>
      <w:shd w:val="clear" w:color="auto" w:fill="FFFFFF"/>
    </w:rPr>
  </w:style>
  <w:style w:type="character" w:customStyle="1" w:styleId="54">
    <w:name w:val="Основной текст5"/>
    <w:uiPriority w:val="99"/>
    <w:rsid w:val="00844E7C"/>
  </w:style>
  <w:style w:type="character" w:customStyle="1" w:styleId="64">
    <w:name w:val="Основной текст6"/>
    <w:uiPriority w:val="99"/>
    <w:rsid w:val="00844E7C"/>
  </w:style>
  <w:style w:type="character" w:customStyle="1" w:styleId="74">
    <w:name w:val="Основной текст7"/>
    <w:uiPriority w:val="99"/>
    <w:rsid w:val="00844E7C"/>
  </w:style>
  <w:style w:type="character" w:customStyle="1" w:styleId="84">
    <w:name w:val="Основной текст8"/>
    <w:uiPriority w:val="99"/>
    <w:rsid w:val="00844E7C"/>
  </w:style>
  <w:style w:type="character" w:customStyle="1" w:styleId="95">
    <w:name w:val="Основной текст9"/>
    <w:uiPriority w:val="99"/>
    <w:rsid w:val="00844E7C"/>
  </w:style>
  <w:style w:type="character" w:customStyle="1" w:styleId="104">
    <w:name w:val="Основной текст10"/>
    <w:uiPriority w:val="99"/>
    <w:rsid w:val="00844E7C"/>
  </w:style>
  <w:style w:type="character" w:customStyle="1" w:styleId="110">
    <w:name w:val="Основной текст11"/>
    <w:uiPriority w:val="99"/>
    <w:rsid w:val="00844E7C"/>
  </w:style>
  <w:style w:type="character" w:customStyle="1" w:styleId="120">
    <w:name w:val="Основной текст12"/>
    <w:uiPriority w:val="99"/>
    <w:rsid w:val="00844E7C"/>
  </w:style>
  <w:style w:type="character" w:customStyle="1" w:styleId="310">
    <w:name w:val="Основной текст (3) + Полужирный1"/>
    <w:aliases w:val="Интервал 0 pt1"/>
    <w:uiPriority w:val="99"/>
    <w:rsid w:val="00844E7C"/>
    <w:rPr>
      <w:b/>
      <w:bCs/>
      <w:spacing w:val="10"/>
      <w:shd w:val="clear" w:color="auto" w:fill="FFFFFF"/>
    </w:rPr>
  </w:style>
  <w:style w:type="character" w:customStyle="1" w:styleId="130">
    <w:name w:val="Основной текст13"/>
    <w:uiPriority w:val="99"/>
    <w:rsid w:val="00844E7C"/>
  </w:style>
  <w:style w:type="character" w:customStyle="1" w:styleId="1f0">
    <w:name w:val="Основной текст + Полужирный1"/>
    <w:uiPriority w:val="99"/>
    <w:rsid w:val="00844E7C"/>
    <w:rPr>
      <w:b/>
      <w:bCs/>
      <w:shd w:val="clear" w:color="auto" w:fill="FFFFFF"/>
    </w:rPr>
  </w:style>
  <w:style w:type="character" w:customStyle="1" w:styleId="140">
    <w:name w:val="Основной текст14"/>
    <w:uiPriority w:val="99"/>
    <w:rsid w:val="00844E7C"/>
  </w:style>
  <w:style w:type="character" w:customStyle="1" w:styleId="151">
    <w:name w:val="Основной текст15"/>
    <w:uiPriority w:val="99"/>
    <w:rsid w:val="00844E7C"/>
  </w:style>
  <w:style w:type="character" w:customStyle="1" w:styleId="160">
    <w:name w:val="Основной текст16"/>
    <w:uiPriority w:val="99"/>
    <w:rsid w:val="00844E7C"/>
  </w:style>
  <w:style w:type="character" w:customStyle="1" w:styleId="85">
    <w:name w:val="Основной текст (8) + Не курсив"/>
    <w:uiPriority w:val="99"/>
    <w:rsid w:val="00844E7C"/>
    <w:rPr>
      <w:i/>
      <w:iCs/>
      <w:sz w:val="18"/>
      <w:szCs w:val="18"/>
      <w:shd w:val="clear" w:color="auto" w:fill="FFFFFF"/>
    </w:rPr>
  </w:style>
  <w:style w:type="character" w:customStyle="1" w:styleId="170">
    <w:name w:val="Основной текст17"/>
    <w:uiPriority w:val="99"/>
    <w:rsid w:val="00844E7C"/>
  </w:style>
  <w:style w:type="character" w:customStyle="1" w:styleId="71pt">
    <w:name w:val="Основной текст (7) + Интервал 1 pt"/>
    <w:uiPriority w:val="99"/>
    <w:rsid w:val="00844E7C"/>
    <w:rPr>
      <w:spacing w:val="30"/>
      <w:sz w:val="18"/>
      <w:szCs w:val="18"/>
      <w:shd w:val="clear" w:color="auto" w:fill="FFFFFF"/>
    </w:rPr>
  </w:style>
  <w:style w:type="character" w:customStyle="1" w:styleId="180">
    <w:name w:val="Основной текст18"/>
    <w:uiPriority w:val="99"/>
    <w:rsid w:val="00844E7C"/>
  </w:style>
  <w:style w:type="character" w:customStyle="1" w:styleId="75">
    <w:name w:val="Основной текст (7) + Курсив"/>
    <w:uiPriority w:val="99"/>
    <w:rsid w:val="00844E7C"/>
    <w:rPr>
      <w:i/>
      <w:iCs/>
      <w:sz w:val="18"/>
      <w:szCs w:val="18"/>
      <w:shd w:val="clear" w:color="auto" w:fill="FFFFFF"/>
    </w:rPr>
  </w:style>
  <w:style w:type="character" w:customStyle="1" w:styleId="190">
    <w:name w:val="Основной текст19"/>
    <w:uiPriority w:val="99"/>
    <w:rsid w:val="00844E7C"/>
  </w:style>
  <w:style w:type="character" w:customStyle="1" w:styleId="200">
    <w:name w:val="Основной текст20"/>
    <w:uiPriority w:val="99"/>
    <w:rsid w:val="00844E7C"/>
  </w:style>
  <w:style w:type="character" w:customStyle="1" w:styleId="212">
    <w:name w:val="Основной текст21"/>
    <w:uiPriority w:val="99"/>
    <w:rsid w:val="00844E7C"/>
  </w:style>
  <w:style w:type="character" w:customStyle="1" w:styleId="222">
    <w:name w:val="Основной текст22"/>
    <w:uiPriority w:val="99"/>
    <w:rsid w:val="00844E7C"/>
  </w:style>
  <w:style w:type="character" w:customStyle="1" w:styleId="230">
    <w:name w:val="Основной текст23"/>
    <w:uiPriority w:val="99"/>
    <w:rsid w:val="00844E7C"/>
  </w:style>
  <w:style w:type="character" w:customStyle="1" w:styleId="240">
    <w:name w:val="Основной текст24"/>
    <w:uiPriority w:val="99"/>
    <w:rsid w:val="00844E7C"/>
  </w:style>
  <w:style w:type="character" w:customStyle="1" w:styleId="250">
    <w:name w:val="Основной текст25"/>
    <w:uiPriority w:val="99"/>
    <w:rsid w:val="00844E7C"/>
  </w:style>
  <w:style w:type="character" w:customStyle="1" w:styleId="260">
    <w:name w:val="Основной текст26"/>
    <w:uiPriority w:val="99"/>
    <w:rsid w:val="00844E7C"/>
  </w:style>
  <w:style w:type="character" w:customStyle="1" w:styleId="270">
    <w:name w:val="Основной текст27"/>
    <w:uiPriority w:val="99"/>
    <w:rsid w:val="00844E7C"/>
  </w:style>
  <w:style w:type="character" w:customStyle="1" w:styleId="280">
    <w:name w:val="Основной текст28"/>
    <w:uiPriority w:val="99"/>
    <w:rsid w:val="00844E7C"/>
  </w:style>
  <w:style w:type="character" w:customStyle="1" w:styleId="290">
    <w:name w:val="Основной текст29"/>
    <w:uiPriority w:val="99"/>
    <w:rsid w:val="00844E7C"/>
  </w:style>
  <w:style w:type="character" w:customStyle="1" w:styleId="300">
    <w:name w:val="Основной текст30"/>
    <w:uiPriority w:val="99"/>
    <w:rsid w:val="00844E7C"/>
  </w:style>
  <w:style w:type="character" w:customStyle="1" w:styleId="311">
    <w:name w:val="Основной текст31"/>
    <w:uiPriority w:val="99"/>
    <w:rsid w:val="00844E7C"/>
  </w:style>
  <w:style w:type="character" w:customStyle="1" w:styleId="320">
    <w:name w:val="Основной текст32"/>
    <w:uiPriority w:val="99"/>
    <w:rsid w:val="00844E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44E7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44E7C"/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uiPriority w:val="99"/>
    <w:rsid w:val="00844E7C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2">
    <w:name w:val="HTML Bottom of Form"/>
    <w:basedOn w:val="a"/>
    <w:next w:val="a"/>
    <w:link w:val="z-10"/>
    <w:hidden/>
    <w:uiPriority w:val="99"/>
    <w:semiHidden/>
    <w:unhideWhenUsed/>
    <w:rsid w:val="00844E7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semiHidden/>
    <w:rsid w:val="00844E7C"/>
    <w:rPr>
      <w:rFonts w:ascii="Arial" w:hAnsi="Arial" w:cs="Arial"/>
      <w:vanish/>
      <w:sz w:val="16"/>
      <w:szCs w:val="16"/>
    </w:rPr>
  </w:style>
  <w:style w:type="character" w:customStyle="1" w:styleId="apple-style-span">
    <w:name w:val="apple-style-span"/>
    <w:uiPriority w:val="99"/>
    <w:rsid w:val="00844E7C"/>
  </w:style>
  <w:style w:type="character" w:customStyle="1" w:styleId="apple-converted-space">
    <w:name w:val="apple-converted-space"/>
    <w:uiPriority w:val="99"/>
    <w:rsid w:val="00844E7C"/>
  </w:style>
  <w:style w:type="table" w:styleId="2f1">
    <w:name w:val="Table Subtle 2"/>
    <w:basedOn w:val="a1"/>
    <w:semiHidden/>
    <w:unhideWhenUsed/>
    <w:rsid w:val="00844E7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44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1">
    <w:name w:val="Сетка таблицы1"/>
    <w:basedOn w:val="a1"/>
    <w:next w:val="af1"/>
    <w:uiPriority w:val="99"/>
    <w:rsid w:val="00844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4">
    <w:name w:val="Table Theme"/>
    <w:basedOn w:val="a1"/>
    <w:uiPriority w:val="99"/>
    <w:semiHidden/>
    <w:unhideWhenUsed/>
    <w:rsid w:val="00844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rsid w:val="00844E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basedOn w:val="a1"/>
    <w:rsid w:val="00844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1"/>
    <w:rsid w:val="00844E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Default"/>
    <w:next w:val="Default"/>
    <w:uiPriority w:val="99"/>
    <w:rsid w:val="00844E7C"/>
    <w:pPr>
      <w:spacing w:line="241" w:lineRule="atLeast"/>
    </w:pPr>
    <w:rPr>
      <w:rFonts w:cs="Times New Roman"/>
      <w:color w:val="auto"/>
    </w:rPr>
  </w:style>
  <w:style w:type="numbering" w:customStyle="1" w:styleId="2">
    <w:name w:val="Стиль2"/>
    <w:rsid w:val="00844E7C"/>
    <w:pPr>
      <w:numPr>
        <w:numId w:val="9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Subtle 2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75933"/>
    <w:pPr>
      <w:keepNext/>
      <w:spacing w:before="36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smallCaps/>
      <w:kern w:val="32"/>
      <w:sz w:val="36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75933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759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44E7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44E7C"/>
    <w:pPr>
      <w:keepNext/>
      <w:spacing w:after="0" w:line="240" w:lineRule="auto"/>
      <w:jc w:val="center"/>
      <w:outlineLvl w:val="4"/>
    </w:pPr>
    <w:rPr>
      <w:rFonts w:ascii="Calibri" w:eastAsia="Times New Roman" w:hAnsi="Calibri" w:cs="Calibri"/>
      <w:i/>
      <w:iCs/>
      <w:sz w:val="20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44E7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44E7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44E7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44E7C"/>
    <w:pPr>
      <w:keepNext/>
      <w:spacing w:after="0" w:line="240" w:lineRule="auto"/>
      <w:ind w:firstLine="360"/>
      <w:jc w:val="both"/>
      <w:outlineLvl w:val="8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5933"/>
    <w:rPr>
      <w:rFonts w:ascii="Times New Roman" w:eastAsia="Times New Roman" w:hAnsi="Times New Roman" w:cs="Arial"/>
      <w:b/>
      <w:bCs/>
      <w:smallCaps/>
      <w:kern w:val="32"/>
      <w:sz w:val="36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775933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7593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775933"/>
  </w:style>
  <w:style w:type="paragraph" w:styleId="a3">
    <w:name w:val="Body Text Indent"/>
    <w:basedOn w:val="a"/>
    <w:link w:val="a4"/>
    <w:uiPriority w:val="99"/>
    <w:rsid w:val="00775933"/>
    <w:pPr>
      <w:spacing w:after="0" w:line="240" w:lineRule="auto"/>
      <w:ind w:firstLine="3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75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aliases w:val="F1"/>
    <w:basedOn w:val="a"/>
    <w:link w:val="a6"/>
    <w:uiPriority w:val="99"/>
    <w:semiHidden/>
    <w:rsid w:val="0077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F1 Знак"/>
    <w:basedOn w:val="a0"/>
    <w:link w:val="a5"/>
    <w:uiPriority w:val="99"/>
    <w:semiHidden/>
    <w:rsid w:val="00775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775933"/>
    <w:rPr>
      <w:vertAlign w:val="superscript"/>
    </w:rPr>
  </w:style>
  <w:style w:type="paragraph" w:styleId="a8">
    <w:name w:val="header"/>
    <w:basedOn w:val="a"/>
    <w:link w:val="a9"/>
    <w:uiPriority w:val="99"/>
    <w:rsid w:val="0077593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75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qFormat/>
    <w:rsid w:val="00775933"/>
    <w:rPr>
      <w:i/>
      <w:iCs/>
    </w:rPr>
  </w:style>
  <w:style w:type="paragraph" w:styleId="ab">
    <w:name w:val="Normal (Web)"/>
    <w:basedOn w:val="a"/>
    <w:uiPriority w:val="99"/>
    <w:rsid w:val="0077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775933"/>
    <w:rPr>
      <w:b/>
      <w:bCs/>
    </w:rPr>
  </w:style>
  <w:style w:type="character" w:customStyle="1" w:styleId="91">
    <w:name w:val="Знак Знак9"/>
    <w:basedOn w:val="a0"/>
    <w:rsid w:val="00775933"/>
    <w:rPr>
      <w:lang w:val="ru-RU" w:eastAsia="ru-RU" w:bidi="ar-SA"/>
    </w:rPr>
  </w:style>
  <w:style w:type="character" w:customStyle="1" w:styleId="ad">
    <w:name w:val="Символ сноски"/>
    <w:basedOn w:val="a0"/>
    <w:rsid w:val="00775933"/>
    <w:rPr>
      <w:vertAlign w:val="superscript"/>
    </w:rPr>
  </w:style>
  <w:style w:type="paragraph" w:customStyle="1" w:styleId="text">
    <w:name w:val="text"/>
    <w:basedOn w:val="a"/>
    <w:uiPriority w:val="99"/>
    <w:rsid w:val="0077593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7759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775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7759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775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77593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nospacing">
    <w:name w:val="nospacing"/>
    <w:basedOn w:val="a"/>
    <w:rsid w:val="00775933"/>
    <w:pPr>
      <w:spacing w:before="15" w:after="15" w:line="360" w:lineRule="atLeast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styleId="24">
    <w:name w:val="Body Text Indent 2"/>
    <w:basedOn w:val="a"/>
    <w:link w:val="25"/>
    <w:uiPriority w:val="99"/>
    <w:rsid w:val="007759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759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77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rsid w:val="007759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75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775933"/>
  </w:style>
  <w:style w:type="paragraph" w:customStyle="1" w:styleId="12">
    <w:name w:val="Без интервала1"/>
    <w:aliases w:val="основа"/>
    <w:uiPriority w:val="99"/>
    <w:qFormat/>
    <w:rsid w:val="00775933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1">
    <w:name w:val="Style1"/>
    <w:basedOn w:val="a"/>
    <w:uiPriority w:val="99"/>
    <w:rsid w:val="0077593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75933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7593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7759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a0"/>
    <w:rsid w:val="00775933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rsid w:val="00775933"/>
    <w:rPr>
      <w:rFonts w:ascii="Arial Unicode MS" w:eastAsia="Arial Unicode MS" w:cs="Arial Unicode MS"/>
      <w:b/>
      <w:bCs/>
      <w:spacing w:val="20"/>
      <w:sz w:val="16"/>
      <w:szCs w:val="16"/>
    </w:rPr>
  </w:style>
  <w:style w:type="character" w:customStyle="1" w:styleId="FontStyle28">
    <w:name w:val="Font Style28"/>
    <w:basedOn w:val="a0"/>
    <w:uiPriority w:val="99"/>
    <w:rsid w:val="0077593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9">
    <w:name w:val="Font Style29"/>
    <w:basedOn w:val="a0"/>
    <w:rsid w:val="0077593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0">
    <w:name w:val="Font Style40"/>
    <w:basedOn w:val="a0"/>
    <w:rsid w:val="00775933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4">
    <w:name w:val="Style14"/>
    <w:basedOn w:val="a"/>
    <w:uiPriority w:val="99"/>
    <w:rsid w:val="00775933"/>
    <w:pPr>
      <w:widowControl w:val="0"/>
      <w:autoSpaceDE w:val="0"/>
      <w:autoSpaceDN w:val="0"/>
      <w:adjustRightInd w:val="0"/>
      <w:spacing w:after="0" w:line="233" w:lineRule="exact"/>
      <w:ind w:firstLine="293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75933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77593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3">
    <w:name w:val="Style13"/>
    <w:basedOn w:val="a"/>
    <w:uiPriority w:val="99"/>
    <w:rsid w:val="00775933"/>
    <w:pPr>
      <w:widowControl w:val="0"/>
      <w:autoSpaceDE w:val="0"/>
      <w:autoSpaceDN w:val="0"/>
      <w:adjustRightInd w:val="0"/>
      <w:spacing w:after="0" w:line="230" w:lineRule="exact"/>
      <w:ind w:firstLine="274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775933"/>
    <w:rPr>
      <w:rFonts w:ascii="Arial Unicode MS" w:eastAsia="Arial Unicode MS" w:cs="Arial Unicode MS"/>
      <w:b/>
      <w:bCs/>
      <w:i/>
      <w:iCs/>
      <w:spacing w:val="20"/>
      <w:sz w:val="16"/>
      <w:szCs w:val="16"/>
    </w:rPr>
  </w:style>
  <w:style w:type="character" w:customStyle="1" w:styleId="FontStyle30">
    <w:name w:val="Font Style30"/>
    <w:basedOn w:val="a0"/>
    <w:uiPriority w:val="99"/>
    <w:rsid w:val="00775933"/>
    <w:rPr>
      <w:rFonts w:ascii="Arial Unicode MS" w:eastAsia="Arial Unicode MS" w:cs="Arial Unicode MS"/>
      <w:sz w:val="16"/>
      <w:szCs w:val="16"/>
    </w:rPr>
  </w:style>
  <w:style w:type="paragraph" w:customStyle="1" w:styleId="Style2">
    <w:name w:val="Style2"/>
    <w:basedOn w:val="a"/>
    <w:uiPriority w:val="99"/>
    <w:rsid w:val="00775933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75933"/>
    <w:pPr>
      <w:widowControl w:val="0"/>
      <w:autoSpaceDE w:val="0"/>
      <w:autoSpaceDN w:val="0"/>
      <w:adjustRightInd w:val="0"/>
      <w:spacing w:after="0" w:line="230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75933"/>
    <w:pPr>
      <w:widowControl w:val="0"/>
      <w:autoSpaceDE w:val="0"/>
      <w:autoSpaceDN w:val="0"/>
      <w:adjustRightInd w:val="0"/>
      <w:spacing w:after="0" w:line="233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775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basedOn w:val="a0"/>
    <w:rsid w:val="0077593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0">
    <w:name w:val="Font Style50"/>
    <w:basedOn w:val="a0"/>
    <w:rsid w:val="00775933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rsid w:val="00775933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basedOn w:val="a0"/>
    <w:rsid w:val="00775933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7759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75933"/>
    <w:pPr>
      <w:widowControl w:val="0"/>
      <w:autoSpaceDE w:val="0"/>
      <w:autoSpaceDN w:val="0"/>
      <w:adjustRightInd w:val="0"/>
      <w:spacing w:after="0" w:line="233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75933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775933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rsid w:val="0077593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775933"/>
    <w:pPr>
      <w:widowControl w:val="0"/>
      <w:autoSpaceDE w:val="0"/>
      <w:autoSpaceDN w:val="0"/>
      <w:adjustRightInd w:val="0"/>
      <w:spacing w:after="0" w:line="259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775933"/>
  </w:style>
  <w:style w:type="paragraph" w:customStyle="1" w:styleId="Zag3">
    <w:name w:val="Zag_3"/>
    <w:basedOn w:val="a"/>
    <w:uiPriority w:val="99"/>
    <w:rsid w:val="0077593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13">
    <w:name w:val="Абзац списка1"/>
    <w:basedOn w:val="a"/>
    <w:rsid w:val="00775933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uiPriority w:val="99"/>
    <w:rsid w:val="00775933"/>
    <w:pPr>
      <w:ind w:left="720"/>
    </w:pPr>
    <w:rPr>
      <w:rFonts w:ascii="Calibri" w:eastAsia="Times New Roman" w:hAnsi="Calibri" w:cs="Calibri"/>
    </w:rPr>
  </w:style>
  <w:style w:type="character" w:customStyle="1" w:styleId="af5">
    <w:name w:val="Без интервала Знак"/>
    <w:basedOn w:val="a0"/>
    <w:link w:val="af6"/>
    <w:uiPriority w:val="99"/>
    <w:locked/>
    <w:rsid w:val="00775933"/>
    <w:rPr>
      <w:rFonts w:ascii="Calibri" w:eastAsia="Calibri" w:hAnsi="Calibri"/>
    </w:rPr>
  </w:style>
  <w:style w:type="paragraph" w:styleId="af6">
    <w:name w:val="No Spacing"/>
    <w:link w:val="af5"/>
    <w:uiPriority w:val="99"/>
    <w:qFormat/>
    <w:rsid w:val="00775933"/>
    <w:pPr>
      <w:spacing w:after="0" w:line="240" w:lineRule="auto"/>
    </w:pPr>
    <w:rPr>
      <w:rFonts w:ascii="Calibri" w:eastAsia="Calibri" w:hAnsi="Calibri"/>
    </w:rPr>
  </w:style>
  <w:style w:type="paragraph" w:customStyle="1" w:styleId="af7">
    <w:name w:val="Содержимое таблицы"/>
    <w:basedOn w:val="a"/>
    <w:uiPriority w:val="99"/>
    <w:rsid w:val="0077593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7759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7759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style60">
    <w:name w:val="style6"/>
    <w:basedOn w:val="a0"/>
    <w:rsid w:val="00775933"/>
  </w:style>
  <w:style w:type="paragraph" w:styleId="32">
    <w:name w:val="Body Text 3"/>
    <w:basedOn w:val="a"/>
    <w:link w:val="33"/>
    <w:uiPriority w:val="99"/>
    <w:rsid w:val="00775933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775933"/>
    <w:rPr>
      <w:rFonts w:ascii="Calibri" w:eastAsia="Times New Roman" w:hAnsi="Calibri" w:cs="Times New Roman"/>
      <w:sz w:val="16"/>
      <w:szCs w:val="16"/>
      <w:lang w:eastAsia="ru-RU"/>
    </w:rPr>
  </w:style>
  <w:style w:type="character" w:styleId="af8">
    <w:name w:val="Hyperlink"/>
    <w:basedOn w:val="a0"/>
    <w:uiPriority w:val="99"/>
    <w:rsid w:val="00775933"/>
    <w:rPr>
      <w:color w:val="0000FF"/>
      <w:u w:val="single"/>
    </w:rPr>
  </w:style>
  <w:style w:type="character" w:customStyle="1" w:styleId="FontStyle13">
    <w:name w:val="Font Style13"/>
    <w:basedOn w:val="a0"/>
    <w:rsid w:val="00775933"/>
    <w:rPr>
      <w:rFonts w:ascii="Times New Roman" w:hAnsi="Times New Roman" w:cs="Times New Roman" w:hint="default"/>
      <w:b/>
      <w:bCs/>
      <w:sz w:val="10"/>
      <w:szCs w:val="10"/>
    </w:rPr>
  </w:style>
  <w:style w:type="paragraph" w:customStyle="1" w:styleId="af9">
    <w:name w:val="Знак"/>
    <w:basedOn w:val="a"/>
    <w:uiPriority w:val="99"/>
    <w:rsid w:val="0077593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sh041e0431044b0447043d044b0439char1">
    <w:name w:val="dash041e0431044b0447043d044b0439char1"/>
    <w:basedOn w:val="a0"/>
    <w:rsid w:val="00775933"/>
  </w:style>
  <w:style w:type="paragraph" w:customStyle="1" w:styleId="211">
    <w:name w:val="21"/>
    <w:basedOn w:val="a"/>
    <w:rsid w:val="0077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77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Заголовок 3+"/>
    <w:basedOn w:val="a"/>
    <w:rsid w:val="0077593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Title"/>
    <w:basedOn w:val="a"/>
    <w:link w:val="afb"/>
    <w:uiPriority w:val="99"/>
    <w:qFormat/>
    <w:rsid w:val="007759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7759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75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75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75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75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775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7593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775933"/>
    <w:rPr>
      <w:rFonts w:ascii="Arial Narrow" w:hAnsi="Arial Narrow" w:cs="Arial Narrow"/>
      <w:spacing w:val="-10"/>
      <w:sz w:val="10"/>
      <w:szCs w:val="10"/>
    </w:rPr>
  </w:style>
  <w:style w:type="character" w:customStyle="1" w:styleId="FontStyle32">
    <w:name w:val="Font Style32"/>
    <w:basedOn w:val="a0"/>
    <w:rsid w:val="00775933"/>
    <w:rPr>
      <w:rFonts w:ascii="Times New Roman" w:hAnsi="Times New Roman" w:cs="Times New Roman"/>
      <w:b/>
      <w:bCs/>
      <w:i/>
      <w:iCs/>
      <w:spacing w:val="50"/>
      <w:sz w:val="12"/>
      <w:szCs w:val="12"/>
    </w:rPr>
  </w:style>
  <w:style w:type="character" w:customStyle="1" w:styleId="FontStyle33">
    <w:name w:val="Font Style33"/>
    <w:basedOn w:val="a0"/>
    <w:rsid w:val="0077593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5">
    <w:name w:val="Font Style35"/>
    <w:basedOn w:val="a0"/>
    <w:rsid w:val="0077593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6">
    <w:name w:val="Font Style36"/>
    <w:basedOn w:val="a0"/>
    <w:rsid w:val="00775933"/>
    <w:rPr>
      <w:rFonts w:ascii="Arial Narrow" w:hAnsi="Arial Narrow" w:cs="Arial Narrow"/>
      <w:i/>
      <w:iCs/>
      <w:sz w:val="18"/>
      <w:szCs w:val="18"/>
    </w:rPr>
  </w:style>
  <w:style w:type="character" w:customStyle="1" w:styleId="40">
    <w:name w:val="Заголовок 4 Знак"/>
    <w:basedOn w:val="a0"/>
    <w:link w:val="4"/>
    <w:uiPriority w:val="99"/>
    <w:semiHidden/>
    <w:rsid w:val="00844E7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44E7C"/>
    <w:rPr>
      <w:rFonts w:ascii="Calibri" w:eastAsia="Times New Roman" w:hAnsi="Calibri" w:cs="Calibri"/>
      <w:i/>
      <w:iCs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844E7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44E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44E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44E7C"/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844E7C"/>
    <w:rPr>
      <w:color w:val="800080" w:themeColor="followedHyperlink"/>
      <w:u w:val="single"/>
    </w:rPr>
  </w:style>
  <w:style w:type="paragraph" w:styleId="15">
    <w:name w:val="toc 1"/>
    <w:basedOn w:val="a"/>
    <w:next w:val="a"/>
    <w:autoRedefine/>
    <w:uiPriority w:val="99"/>
    <w:semiHidden/>
    <w:unhideWhenUsed/>
    <w:qFormat/>
    <w:rsid w:val="00844E7C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6">
    <w:name w:val="toc 2"/>
    <w:basedOn w:val="a"/>
    <w:next w:val="a"/>
    <w:autoRedefine/>
    <w:uiPriority w:val="99"/>
    <w:semiHidden/>
    <w:unhideWhenUsed/>
    <w:qFormat/>
    <w:rsid w:val="00844E7C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99"/>
    <w:semiHidden/>
    <w:unhideWhenUsed/>
    <w:qFormat/>
    <w:rsid w:val="00844E7C"/>
    <w:pPr>
      <w:spacing w:after="0" w:line="240" w:lineRule="auto"/>
      <w:ind w:left="2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99"/>
    <w:semiHidden/>
    <w:unhideWhenUsed/>
    <w:rsid w:val="00844E7C"/>
    <w:pPr>
      <w:spacing w:after="0" w:line="240" w:lineRule="auto"/>
      <w:ind w:left="5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99"/>
    <w:semiHidden/>
    <w:unhideWhenUsed/>
    <w:rsid w:val="00844E7C"/>
    <w:pPr>
      <w:spacing w:after="0" w:line="240" w:lineRule="auto"/>
      <w:ind w:left="8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99"/>
    <w:semiHidden/>
    <w:unhideWhenUsed/>
    <w:rsid w:val="00844E7C"/>
    <w:pPr>
      <w:spacing w:after="0" w:line="240" w:lineRule="auto"/>
      <w:ind w:left="11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99"/>
    <w:semiHidden/>
    <w:unhideWhenUsed/>
    <w:rsid w:val="00844E7C"/>
    <w:pPr>
      <w:spacing w:after="0" w:line="240" w:lineRule="auto"/>
      <w:ind w:left="14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99"/>
    <w:semiHidden/>
    <w:unhideWhenUsed/>
    <w:rsid w:val="00844E7C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2">
    <w:name w:val="toc 9"/>
    <w:basedOn w:val="a"/>
    <w:next w:val="a"/>
    <w:autoRedefine/>
    <w:uiPriority w:val="99"/>
    <w:semiHidden/>
    <w:unhideWhenUsed/>
    <w:rsid w:val="00844E7C"/>
    <w:pPr>
      <w:spacing w:after="0" w:line="240" w:lineRule="auto"/>
      <w:ind w:left="196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6">
    <w:name w:val="Текст сноски Знак1"/>
    <w:aliases w:val="F1 Знак1"/>
    <w:basedOn w:val="a0"/>
    <w:uiPriority w:val="99"/>
    <w:semiHidden/>
    <w:rsid w:val="00844E7C"/>
    <w:rPr>
      <w:sz w:val="20"/>
      <w:szCs w:val="20"/>
    </w:rPr>
  </w:style>
  <w:style w:type="paragraph" w:styleId="afd">
    <w:name w:val="endnote text"/>
    <w:basedOn w:val="a"/>
    <w:link w:val="afe"/>
    <w:uiPriority w:val="99"/>
    <w:semiHidden/>
    <w:unhideWhenUsed/>
    <w:rsid w:val="00844E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844E7C"/>
    <w:rPr>
      <w:rFonts w:ascii="Arial" w:eastAsia="Lucida Sans Unicode" w:hAnsi="Arial" w:cs="Times New Roman"/>
      <w:kern w:val="2"/>
      <w:sz w:val="20"/>
      <w:szCs w:val="20"/>
      <w:lang w:eastAsia="ru-RU"/>
    </w:rPr>
  </w:style>
  <w:style w:type="paragraph" w:styleId="aff">
    <w:name w:val="Subtitle"/>
    <w:basedOn w:val="a"/>
    <w:next w:val="ae"/>
    <w:link w:val="aff0"/>
    <w:uiPriority w:val="99"/>
    <w:qFormat/>
    <w:rsid w:val="00844E7C"/>
    <w:pPr>
      <w:suppressAutoHyphens/>
      <w:spacing w:after="0" w:line="240" w:lineRule="auto"/>
      <w:jc w:val="center"/>
    </w:pPr>
    <w:rPr>
      <w:b/>
      <w:bCs/>
      <w:sz w:val="28"/>
      <w:szCs w:val="24"/>
      <w:lang w:eastAsia="ar-SA"/>
    </w:rPr>
  </w:style>
  <w:style w:type="character" w:customStyle="1" w:styleId="aff0">
    <w:name w:val="Подзаголовок Знак"/>
    <w:basedOn w:val="a0"/>
    <w:link w:val="aff"/>
    <w:uiPriority w:val="99"/>
    <w:rsid w:val="00844E7C"/>
    <w:rPr>
      <w:b/>
      <w:bCs/>
      <w:sz w:val="28"/>
      <w:szCs w:val="24"/>
      <w:lang w:eastAsia="ar-SA"/>
    </w:rPr>
  </w:style>
  <w:style w:type="paragraph" w:styleId="36">
    <w:name w:val="Body Text Indent 3"/>
    <w:basedOn w:val="a"/>
    <w:link w:val="37"/>
    <w:uiPriority w:val="99"/>
    <w:semiHidden/>
    <w:unhideWhenUsed/>
    <w:rsid w:val="00844E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844E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Plain Text"/>
    <w:basedOn w:val="a"/>
    <w:link w:val="aff2"/>
    <w:uiPriority w:val="99"/>
    <w:semiHidden/>
    <w:unhideWhenUsed/>
    <w:rsid w:val="00844E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uiPriority w:val="99"/>
    <w:semiHidden/>
    <w:rsid w:val="00844E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alloon Text"/>
    <w:basedOn w:val="a"/>
    <w:link w:val="aff4"/>
    <w:uiPriority w:val="99"/>
    <w:semiHidden/>
    <w:unhideWhenUsed/>
    <w:rsid w:val="00844E7C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2"/>
      <w:sz w:val="16"/>
      <w:szCs w:val="16"/>
      <w:lang w:eastAsia="ru-RU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844E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ff5">
    <w:name w:val="TOC Heading"/>
    <w:basedOn w:val="1"/>
    <w:next w:val="a"/>
    <w:uiPriority w:val="99"/>
    <w:semiHidden/>
    <w:unhideWhenUsed/>
    <w:qFormat/>
    <w:rsid w:val="00844E7C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smallCaps w:val="0"/>
      <w:color w:val="365F91"/>
      <w:kern w:val="0"/>
      <w:sz w:val="28"/>
      <w:szCs w:val="28"/>
      <w:lang w:eastAsia="en-US"/>
    </w:rPr>
  </w:style>
  <w:style w:type="paragraph" w:customStyle="1" w:styleId="17">
    <w:name w:val="1"/>
    <w:basedOn w:val="a"/>
    <w:uiPriority w:val="99"/>
    <w:rsid w:val="00844E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844E7C"/>
    <w:pPr>
      <w:autoSpaceDE w:val="0"/>
      <w:autoSpaceDN w:val="0"/>
      <w:adjustRightInd w:val="0"/>
      <w:spacing w:after="0" w:line="240" w:lineRule="auto"/>
    </w:pPr>
    <w:rPr>
      <w:rFonts w:ascii="Aksent" w:eastAsia="Times New Roman" w:hAnsi="Aksent" w:cs="Aksent"/>
      <w:color w:val="000000"/>
      <w:sz w:val="24"/>
      <w:szCs w:val="24"/>
      <w:lang w:eastAsia="ru-RU"/>
    </w:rPr>
  </w:style>
  <w:style w:type="paragraph" w:customStyle="1" w:styleId="Pa1">
    <w:name w:val="Pa1"/>
    <w:basedOn w:val="Default"/>
    <w:next w:val="Default"/>
    <w:uiPriority w:val="99"/>
    <w:rsid w:val="00844E7C"/>
    <w:pPr>
      <w:spacing w:line="241" w:lineRule="atLeast"/>
    </w:pPr>
    <w:rPr>
      <w:rFonts w:cs="Times New Roman"/>
      <w:color w:val="auto"/>
    </w:rPr>
  </w:style>
  <w:style w:type="paragraph" w:customStyle="1" w:styleId="18">
    <w:name w:val="Знак1"/>
    <w:basedOn w:val="a"/>
    <w:uiPriority w:val="99"/>
    <w:rsid w:val="00844E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7">
    <w:name w:val="Знак Знак2 Знак"/>
    <w:basedOn w:val="a"/>
    <w:uiPriority w:val="99"/>
    <w:rsid w:val="00844E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6">
    <w:name w:val="Текст в заданном формате"/>
    <w:basedOn w:val="a"/>
    <w:uiPriority w:val="99"/>
    <w:rsid w:val="00844E7C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eastAsia="hi-IN" w:bidi="hi-IN"/>
    </w:rPr>
  </w:style>
  <w:style w:type="paragraph" w:customStyle="1" w:styleId="28">
    <w:name w:val="Номер 2"/>
    <w:basedOn w:val="3"/>
    <w:uiPriority w:val="99"/>
    <w:qFormat/>
    <w:rsid w:val="00844E7C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19">
    <w:name w:val="Номер 1"/>
    <w:basedOn w:val="1"/>
    <w:uiPriority w:val="99"/>
    <w:qFormat/>
    <w:rsid w:val="00844E7C"/>
    <w:pPr>
      <w:suppressAutoHyphens/>
      <w:autoSpaceDE w:val="0"/>
      <w:autoSpaceDN w:val="0"/>
      <w:adjustRightInd w:val="0"/>
      <w:spacing w:after="240" w:line="360" w:lineRule="auto"/>
    </w:pPr>
    <w:rPr>
      <w:rFonts w:cs="Times New Roman"/>
      <w:bCs w:val="0"/>
      <w:smallCaps w:val="0"/>
      <w:kern w:val="0"/>
      <w:sz w:val="28"/>
      <w:szCs w:val="20"/>
    </w:rPr>
  </w:style>
  <w:style w:type="paragraph" w:customStyle="1" w:styleId="Osnova">
    <w:name w:val="Osnova"/>
    <w:basedOn w:val="a"/>
    <w:uiPriority w:val="99"/>
    <w:rsid w:val="00844E7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uiPriority w:val="99"/>
    <w:rsid w:val="00844E7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1a">
    <w:name w:val="Текст1"/>
    <w:basedOn w:val="a"/>
    <w:uiPriority w:val="99"/>
    <w:rsid w:val="00844E7C"/>
    <w:pPr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myindent">
    <w:name w:val="myindent"/>
    <w:basedOn w:val="a"/>
    <w:uiPriority w:val="99"/>
    <w:rsid w:val="0084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indent">
    <w:name w:val="noindent"/>
    <w:basedOn w:val="a"/>
    <w:uiPriority w:val="99"/>
    <w:rsid w:val="0084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Знак Знак Знак Знак Знак Знак Знак Знак Знак Знак"/>
    <w:basedOn w:val="a"/>
    <w:uiPriority w:val="99"/>
    <w:rsid w:val="00844E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Zag1">
    <w:name w:val="Zag_1"/>
    <w:basedOn w:val="a"/>
    <w:uiPriority w:val="99"/>
    <w:rsid w:val="00844E7C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Style29">
    <w:name w:val="Style29"/>
    <w:basedOn w:val="a"/>
    <w:uiPriority w:val="99"/>
    <w:rsid w:val="00844E7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844E7C"/>
    <w:pPr>
      <w:widowControl w:val="0"/>
      <w:autoSpaceDE w:val="0"/>
      <w:autoSpaceDN w:val="0"/>
      <w:adjustRightInd w:val="0"/>
      <w:spacing w:after="0" w:line="194" w:lineRule="exact"/>
      <w:ind w:firstLine="240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44E7C"/>
    <w:pPr>
      <w:widowControl w:val="0"/>
      <w:autoSpaceDE w:val="0"/>
      <w:autoSpaceDN w:val="0"/>
      <w:adjustRightInd w:val="0"/>
      <w:spacing w:after="0" w:line="194" w:lineRule="exact"/>
      <w:ind w:firstLine="230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844E7C"/>
    <w:pPr>
      <w:widowControl w:val="0"/>
      <w:autoSpaceDE w:val="0"/>
      <w:autoSpaceDN w:val="0"/>
      <w:adjustRightInd w:val="0"/>
      <w:spacing w:after="0" w:line="173" w:lineRule="exact"/>
      <w:ind w:firstLine="355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844E7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44E7C"/>
    <w:pPr>
      <w:widowControl w:val="0"/>
      <w:autoSpaceDE w:val="0"/>
      <w:autoSpaceDN w:val="0"/>
      <w:adjustRightInd w:val="0"/>
      <w:spacing w:after="0" w:line="194" w:lineRule="exact"/>
      <w:ind w:firstLine="221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44E7C"/>
    <w:pPr>
      <w:widowControl w:val="0"/>
      <w:autoSpaceDE w:val="0"/>
      <w:autoSpaceDN w:val="0"/>
      <w:adjustRightInd w:val="0"/>
      <w:spacing w:after="0" w:line="194" w:lineRule="exact"/>
      <w:ind w:firstLine="235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44E7C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44E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44E7C"/>
    <w:pPr>
      <w:widowControl w:val="0"/>
      <w:autoSpaceDE w:val="0"/>
      <w:autoSpaceDN w:val="0"/>
      <w:adjustRightInd w:val="0"/>
      <w:spacing w:after="0" w:line="194" w:lineRule="exact"/>
      <w:ind w:firstLine="240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44E7C"/>
    <w:pPr>
      <w:widowControl w:val="0"/>
      <w:autoSpaceDE w:val="0"/>
      <w:autoSpaceDN w:val="0"/>
      <w:adjustRightInd w:val="0"/>
      <w:spacing w:after="0" w:line="215" w:lineRule="exact"/>
      <w:ind w:firstLine="178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aff8">
    <w:name w:val="Заголовок таблицы"/>
    <w:basedOn w:val="a"/>
    <w:uiPriority w:val="99"/>
    <w:rsid w:val="00844E7C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 w:eastAsia="ru-RU"/>
    </w:rPr>
  </w:style>
  <w:style w:type="paragraph" w:customStyle="1" w:styleId="consplustitle">
    <w:name w:val="consplustitle"/>
    <w:basedOn w:val="a"/>
    <w:uiPriority w:val="99"/>
    <w:rsid w:val="0084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Базовый"/>
    <w:uiPriority w:val="99"/>
    <w:rsid w:val="00844E7C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FR1">
    <w:name w:val="FR1"/>
    <w:uiPriority w:val="99"/>
    <w:rsid w:val="00844E7C"/>
    <w:pPr>
      <w:widowControl w:val="0"/>
      <w:spacing w:before="440" w:after="0" w:line="240" w:lineRule="auto"/>
      <w:ind w:left="8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list0020paragraph">
    <w:name w:val="list_0020paragraph"/>
    <w:basedOn w:val="a"/>
    <w:uiPriority w:val="99"/>
    <w:rsid w:val="00844E7C"/>
    <w:pPr>
      <w:spacing w:after="0" w:line="240" w:lineRule="atLeast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44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4E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Νξβϋι"/>
    <w:basedOn w:val="a"/>
    <w:uiPriority w:val="99"/>
    <w:rsid w:val="00844E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ru-RU"/>
    </w:rPr>
  </w:style>
  <w:style w:type="paragraph" w:customStyle="1" w:styleId="150">
    <w:name w:val="Заголовок 15"/>
    <w:basedOn w:val="a"/>
    <w:autoRedefine/>
    <w:uiPriority w:val="99"/>
    <w:rsid w:val="00844E7C"/>
    <w:pPr>
      <w:widowControl w:val="0"/>
      <w:spacing w:before="120" w:after="6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Сноска_"/>
    <w:link w:val="affc"/>
    <w:uiPriority w:val="99"/>
    <w:locked/>
    <w:rsid w:val="00844E7C"/>
    <w:rPr>
      <w:sz w:val="18"/>
      <w:szCs w:val="18"/>
      <w:shd w:val="clear" w:color="auto" w:fill="FFFFFF"/>
    </w:rPr>
  </w:style>
  <w:style w:type="paragraph" w:customStyle="1" w:styleId="affc">
    <w:name w:val="Сноска"/>
    <w:basedOn w:val="a"/>
    <w:link w:val="affb"/>
    <w:uiPriority w:val="99"/>
    <w:rsid w:val="00844E7C"/>
    <w:pPr>
      <w:shd w:val="clear" w:color="auto" w:fill="FFFFFF"/>
      <w:spacing w:after="0" w:line="197" w:lineRule="exact"/>
      <w:jc w:val="both"/>
    </w:pPr>
    <w:rPr>
      <w:sz w:val="18"/>
      <w:szCs w:val="18"/>
    </w:rPr>
  </w:style>
  <w:style w:type="character" w:customStyle="1" w:styleId="affd">
    <w:name w:val="Основной текст_"/>
    <w:link w:val="330"/>
    <w:uiPriority w:val="99"/>
    <w:locked/>
    <w:rsid w:val="00844E7C"/>
    <w:rPr>
      <w:shd w:val="clear" w:color="auto" w:fill="FFFFFF"/>
    </w:rPr>
  </w:style>
  <w:style w:type="paragraph" w:customStyle="1" w:styleId="330">
    <w:name w:val="Основной текст33"/>
    <w:basedOn w:val="a"/>
    <w:link w:val="affd"/>
    <w:uiPriority w:val="99"/>
    <w:rsid w:val="00844E7C"/>
    <w:pPr>
      <w:shd w:val="clear" w:color="auto" w:fill="FFFFFF"/>
      <w:spacing w:after="60" w:line="259" w:lineRule="exact"/>
      <w:jc w:val="center"/>
    </w:pPr>
  </w:style>
  <w:style w:type="character" w:customStyle="1" w:styleId="affe">
    <w:name w:val="Колонтитул_"/>
    <w:link w:val="afff"/>
    <w:uiPriority w:val="99"/>
    <w:locked/>
    <w:rsid w:val="00844E7C"/>
    <w:rPr>
      <w:shd w:val="clear" w:color="auto" w:fill="FFFFFF"/>
    </w:rPr>
  </w:style>
  <w:style w:type="paragraph" w:customStyle="1" w:styleId="afff">
    <w:name w:val="Колонтитул"/>
    <w:basedOn w:val="a"/>
    <w:link w:val="affe"/>
    <w:uiPriority w:val="99"/>
    <w:rsid w:val="00844E7C"/>
    <w:pPr>
      <w:shd w:val="clear" w:color="auto" w:fill="FFFFFF"/>
      <w:spacing w:after="0" w:line="240" w:lineRule="auto"/>
    </w:pPr>
  </w:style>
  <w:style w:type="character" w:customStyle="1" w:styleId="1b">
    <w:name w:val="Заголовок №1_"/>
    <w:link w:val="1c"/>
    <w:uiPriority w:val="99"/>
    <w:locked/>
    <w:rsid w:val="00844E7C"/>
    <w:rPr>
      <w:sz w:val="24"/>
      <w:szCs w:val="24"/>
      <w:shd w:val="clear" w:color="auto" w:fill="FFFFFF"/>
    </w:rPr>
  </w:style>
  <w:style w:type="paragraph" w:customStyle="1" w:styleId="1c">
    <w:name w:val="Заголовок №1"/>
    <w:basedOn w:val="a"/>
    <w:link w:val="1b"/>
    <w:uiPriority w:val="99"/>
    <w:rsid w:val="00844E7C"/>
    <w:pPr>
      <w:shd w:val="clear" w:color="auto" w:fill="FFFFFF"/>
      <w:spacing w:before="180" w:after="60" w:line="240" w:lineRule="atLeast"/>
      <w:jc w:val="both"/>
      <w:outlineLvl w:val="0"/>
    </w:pPr>
    <w:rPr>
      <w:sz w:val="24"/>
      <w:szCs w:val="24"/>
    </w:rPr>
  </w:style>
  <w:style w:type="character" w:customStyle="1" w:styleId="29">
    <w:name w:val="Основной текст (2)_"/>
    <w:link w:val="2a"/>
    <w:uiPriority w:val="99"/>
    <w:locked/>
    <w:rsid w:val="00844E7C"/>
    <w:rPr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844E7C"/>
    <w:pPr>
      <w:shd w:val="clear" w:color="auto" w:fill="FFFFFF"/>
      <w:spacing w:before="180" w:after="0" w:line="240" w:lineRule="exact"/>
      <w:jc w:val="both"/>
    </w:pPr>
  </w:style>
  <w:style w:type="character" w:customStyle="1" w:styleId="38">
    <w:name w:val="Основной текст (3)_"/>
    <w:link w:val="39"/>
    <w:uiPriority w:val="99"/>
    <w:locked/>
    <w:rsid w:val="00844E7C"/>
    <w:rPr>
      <w:shd w:val="clear" w:color="auto" w:fill="FFFFFF"/>
    </w:rPr>
  </w:style>
  <w:style w:type="paragraph" w:customStyle="1" w:styleId="39">
    <w:name w:val="Основной текст (3)"/>
    <w:basedOn w:val="a"/>
    <w:link w:val="38"/>
    <w:uiPriority w:val="99"/>
    <w:rsid w:val="00844E7C"/>
    <w:pPr>
      <w:shd w:val="clear" w:color="auto" w:fill="FFFFFF"/>
      <w:spacing w:after="0" w:line="240" w:lineRule="exact"/>
      <w:jc w:val="both"/>
    </w:pPr>
  </w:style>
  <w:style w:type="character" w:customStyle="1" w:styleId="42">
    <w:name w:val="Основной текст (4)_"/>
    <w:link w:val="43"/>
    <w:uiPriority w:val="99"/>
    <w:locked/>
    <w:rsid w:val="00844E7C"/>
    <w:rPr>
      <w:spacing w:val="10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844E7C"/>
    <w:pPr>
      <w:shd w:val="clear" w:color="auto" w:fill="FFFFFF"/>
      <w:spacing w:after="0" w:line="240" w:lineRule="exact"/>
      <w:ind w:firstLine="280"/>
      <w:jc w:val="both"/>
    </w:pPr>
    <w:rPr>
      <w:spacing w:val="10"/>
    </w:rPr>
  </w:style>
  <w:style w:type="character" w:customStyle="1" w:styleId="62">
    <w:name w:val="Основной текст (6)_"/>
    <w:link w:val="63"/>
    <w:uiPriority w:val="99"/>
    <w:locked/>
    <w:rsid w:val="00844E7C"/>
    <w:rPr>
      <w:sz w:val="16"/>
      <w:szCs w:val="16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844E7C"/>
    <w:pPr>
      <w:shd w:val="clear" w:color="auto" w:fill="FFFFFF"/>
      <w:spacing w:after="0" w:line="240" w:lineRule="atLeast"/>
    </w:pPr>
    <w:rPr>
      <w:sz w:val="16"/>
      <w:szCs w:val="16"/>
    </w:rPr>
  </w:style>
  <w:style w:type="character" w:customStyle="1" w:styleId="52">
    <w:name w:val="Основной текст (5)_"/>
    <w:link w:val="53"/>
    <w:uiPriority w:val="99"/>
    <w:locked/>
    <w:rsid w:val="00844E7C"/>
    <w:rPr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844E7C"/>
    <w:pPr>
      <w:shd w:val="clear" w:color="auto" w:fill="FFFFFF"/>
      <w:spacing w:after="0" w:line="240" w:lineRule="atLeast"/>
    </w:pPr>
  </w:style>
  <w:style w:type="character" w:customStyle="1" w:styleId="72">
    <w:name w:val="Основной текст (7)_"/>
    <w:link w:val="73"/>
    <w:uiPriority w:val="99"/>
    <w:locked/>
    <w:rsid w:val="00844E7C"/>
    <w:rPr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844E7C"/>
    <w:pPr>
      <w:shd w:val="clear" w:color="auto" w:fill="FFFFFF"/>
      <w:spacing w:after="120" w:line="197" w:lineRule="exact"/>
      <w:jc w:val="both"/>
    </w:pPr>
    <w:rPr>
      <w:sz w:val="18"/>
      <w:szCs w:val="18"/>
    </w:rPr>
  </w:style>
  <w:style w:type="character" w:customStyle="1" w:styleId="2b">
    <w:name w:val="Подпись к таблице (2)_"/>
    <w:link w:val="2c"/>
    <w:uiPriority w:val="99"/>
    <w:locked/>
    <w:rsid w:val="00844E7C"/>
    <w:rPr>
      <w:shd w:val="clear" w:color="auto" w:fill="FFFFFF"/>
    </w:rPr>
  </w:style>
  <w:style w:type="paragraph" w:customStyle="1" w:styleId="2c">
    <w:name w:val="Подпись к таблице (2)"/>
    <w:basedOn w:val="a"/>
    <w:link w:val="2b"/>
    <w:uiPriority w:val="99"/>
    <w:rsid w:val="00844E7C"/>
    <w:pPr>
      <w:shd w:val="clear" w:color="auto" w:fill="FFFFFF"/>
      <w:spacing w:after="0" w:line="240" w:lineRule="atLeast"/>
    </w:pPr>
  </w:style>
  <w:style w:type="character" w:customStyle="1" w:styleId="82">
    <w:name w:val="Основной текст (8)_"/>
    <w:link w:val="83"/>
    <w:uiPriority w:val="99"/>
    <w:locked/>
    <w:rsid w:val="00844E7C"/>
    <w:rPr>
      <w:sz w:val="18"/>
      <w:szCs w:val="18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844E7C"/>
    <w:pPr>
      <w:shd w:val="clear" w:color="auto" w:fill="FFFFFF"/>
      <w:spacing w:after="0" w:line="197" w:lineRule="exact"/>
      <w:jc w:val="both"/>
    </w:pPr>
    <w:rPr>
      <w:sz w:val="18"/>
      <w:szCs w:val="18"/>
    </w:rPr>
  </w:style>
  <w:style w:type="character" w:customStyle="1" w:styleId="afff0">
    <w:name w:val="Подпись к таблице_"/>
    <w:link w:val="afff1"/>
    <w:uiPriority w:val="99"/>
    <w:locked/>
    <w:rsid w:val="00844E7C"/>
    <w:rPr>
      <w:sz w:val="18"/>
      <w:szCs w:val="18"/>
      <w:shd w:val="clear" w:color="auto" w:fill="FFFFFF"/>
    </w:rPr>
  </w:style>
  <w:style w:type="paragraph" w:customStyle="1" w:styleId="afff1">
    <w:name w:val="Подпись к таблице"/>
    <w:basedOn w:val="a"/>
    <w:link w:val="afff0"/>
    <w:uiPriority w:val="99"/>
    <w:rsid w:val="00844E7C"/>
    <w:pPr>
      <w:shd w:val="clear" w:color="auto" w:fill="FFFFFF"/>
      <w:spacing w:after="0" w:line="197" w:lineRule="exact"/>
      <w:jc w:val="both"/>
    </w:pPr>
    <w:rPr>
      <w:sz w:val="18"/>
      <w:szCs w:val="18"/>
    </w:rPr>
  </w:style>
  <w:style w:type="character" w:customStyle="1" w:styleId="2d">
    <w:name w:val="Заголовок №2_"/>
    <w:link w:val="2e"/>
    <w:uiPriority w:val="99"/>
    <w:locked/>
    <w:rsid w:val="00844E7C"/>
    <w:rPr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844E7C"/>
    <w:pPr>
      <w:shd w:val="clear" w:color="auto" w:fill="FFFFFF"/>
      <w:spacing w:before="180" w:after="0" w:line="235" w:lineRule="exact"/>
      <w:ind w:firstLine="280"/>
      <w:jc w:val="both"/>
      <w:outlineLvl w:val="1"/>
    </w:pPr>
  </w:style>
  <w:style w:type="character" w:customStyle="1" w:styleId="220">
    <w:name w:val="Заголовок №2 (2)_"/>
    <w:link w:val="221"/>
    <w:uiPriority w:val="99"/>
    <w:locked/>
    <w:rsid w:val="00844E7C"/>
    <w:rPr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844E7C"/>
    <w:pPr>
      <w:shd w:val="clear" w:color="auto" w:fill="FFFFFF"/>
      <w:spacing w:after="0" w:line="240" w:lineRule="exact"/>
      <w:ind w:firstLine="280"/>
      <w:jc w:val="both"/>
      <w:outlineLvl w:val="1"/>
    </w:pPr>
  </w:style>
  <w:style w:type="character" w:customStyle="1" w:styleId="93">
    <w:name w:val="Основной текст (9)_"/>
    <w:link w:val="94"/>
    <w:uiPriority w:val="99"/>
    <w:locked/>
    <w:rsid w:val="00844E7C"/>
    <w:rPr>
      <w:sz w:val="24"/>
      <w:szCs w:val="24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844E7C"/>
    <w:pPr>
      <w:shd w:val="clear" w:color="auto" w:fill="FFFFFF"/>
      <w:spacing w:before="420" w:after="0" w:line="259" w:lineRule="exact"/>
    </w:pPr>
    <w:rPr>
      <w:sz w:val="24"/>
      <w:szCs w:val="24"/>
    </w:rPr>
  </w:style>
  <w:style w:type="character" w:customStyle="1" w:styleId="101">
    <w:name w:val="Основной текст (10)_"/>
    <w:link w:val="102"/>
    <w:uiPriority w:val="99"/>
    <w:locked/>
    <w:rsid w:val="00844E7C"/>
    <w:rPr>
      <w:sz w:val="18"/>
      <w:szCs w:val="1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844E7C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3a">
    <w:name w:val="Подпись к таблице (3)_"/>
    <w:link w:val="3b"/>
    <w:uiPriority w:val="99"/>
    <w:locked/>
    <w:rsid w:val="00844E7C"/>
    <w:rPr>
      <w:sz w:val="16"/>
      <w:szCs w:val="16"/>
      <w:shd w:val="clear" w:color="auto" w:fill="FFFFFF"/>
    </w:rPr>
  </w:style>
  <w:style w:type="paragraph" w:customStyle="1" w:styleId="3b">
    <w:name w:val="Подпись к таблице (3)"/>
    <w:basedOn w:val="a"/>
    <w:link w:val="3a"/>
    <w:uiPriority w:val="99"/>
    <w:rsid w:val="00844E7C"/>
    <w:pPr>
      <w:shd w:val="clear" w:color="auto" w:fill="FFFFFF"/>
      <w:spacing w:after="0" w:line="240" w:lineRule="atLeast"/>
    </w:pPr>
    <w:rPr>
      <w:sz w:val="16"/>
      <w:szCs w:val="16"/>
    </w:rPr>
  </w:style>
  <w:style w:type="character" w:customStyle="1" w:styleId="1d">
    <w:name w:val="Подзаголовок Знак1"/>
    <w:basedOn w:val="a0"/>
    <w:uiPriority w:val="11"/>
    <w:rsid w:val="00844E7C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</w:rPr>
  </w:style>
  <w:style w:type="character" w:customStyle="1" w:styleId="103">
    <w:name w:val="Знак Знак10"/>
    <w:semiHidden/>
    <w:rsid w:val="00844E7C"/>
    <w:rPr>
      <w:rFonts w:ascii="Calibri" w:eastAsia="Calibri" w:hAnsi="Calibri" w:cs="Calibri" w:hint="default"/>
      <w:lang w:val="ru-RU" w:eastAsia="en-US" w:bidi="ar-SA"/>
    </w:rPr>
  </w:style>
  <w:style w:type="character" w:customStyle="1" w:styleId="dash041e0431044b0447043d044b0439char10">
    <w:name w:val="dash041e_0431_044b_0447_043d_044b_0439__char1"/>
    <w:rsid w:val="00844E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yle20">
    <w:name w:val="style2"/>
    <w:rsid w:val="00844E7C"/>
  </w:style>
  <w:style w:type="character" w:customStyle="1" w:styleId="1e">
    <w:name w:val="Название Знак1"/>
    <w:locked/>
    <w:rsid w:val="00844E7C"/>
    <w:rPr>
      <w:b/>
      <w:bCs/>
      <w:sz w:val="24"/>
      <w:szCs w:val="24"/>
    </w:rPr>
  </w:style>
  <w:style w:type="character" w:customStyle="1" w:styleId="FontStyle49">
    <w:name w:val="Font Style49"/>
    <w:rsid w:val="00844E7C"/>
    <w:rPr>
      <w:rFonts w:ascii="Calibri" w:hAnsi="Calibri" w:cs="Calibri" w:hint="default"/>
      <w:sz w:val="22"/>
      <w:szCs w:val="22"/>
    </w:rPr>
  </w:style>
  <w:style w:type="character" w:customStyle="1" w:styleId="FontStyle54">
    <w:name w:val="Font Style54"/>
    <w:rsid w:val="00844E7C"/>
    <w:rPr>
      <w:rFonts w:ascii="Calibri" w:hAnsi="Calibri" w:cs="Calibri" w:hint="default"/>
      <w:b/>
      <w:bCs/>
      <w:sz w:val="22"/>
      <w:szCs w:val="22"/>
    </w:rPr>
  </w:style>
  <w:style w:type="character" w:customStyle="1" w:styleId="FontStyle55">
    <w:name w:val="Font Style55"/>
    <w:rsid w:val="00844E7C"/>
    <w:rPr>
      <w:rFonts w:ascii="Calibri" w:hAnsi="Calibri" w:cs="Calibri" w:hint="default"/>
      <w:i/>
      <w:iCs/>
      <w:sz w:val="22"/>
      <w:szCs w:val="22"/>
    </w:rPr>
  </w:style>
  <w:style w:type="character" w:customStyle="1" w:styleId="FontStyle47">
    <w:name w:val="Font Style47"/>
    <w:rsid w:val="00844E7C"/>
    <w:rPr>
      <w:rFonts w:ascii="Calibri" w:hAnsi="Calibri" w:cs="Calibri" w:hint="default"/>
      <w:sz w:val="18"/>
      <w:szCs w:val="18"/>
    </w:rPr>
  </w:style>
  <w:style w:type="character" w:customStyle="1" w:styleId="FontStyle44">
    <w:name w:val="Font Style44"/>
    <w:rsid w:val="00844E7C"/>
    <w:rPr>
      <w:rFonts w:ascii="Calibri" w:hAnsi="Calibri" w:cs="Calibri" w:hint="default"/>
      <w:b/>
      <w:bCs/>
      <w:sz w:val="18"/>
      <w:szCs w:val="18"/>
    </w:rPr>
  </w:style>
  <w:style w:type="character" w:customStyle="1" w:styleId="FontStyle45">
    <w:name w:val="Font Style45"/>
    <w:rsid w:val="00844E7C"/>
    <w:rPr>
      <w:rFonts w:ascii="Calibri" w:hAnsi="Calibri" w:cs="Calibri" w:hint="default"/>
      <w:b/>
      <w:bCs/>
      <w:i/>
      <w:iCs/>
      <w:sz w:val="18"/>
      <w:szCs w:val="18"/>
    </w:rPr>
  </w:style>
  <w:style w:type="character" w:customStyle="1" w:styleId="FontStyle46">
    <w:name w:val="Font Style46"/>
    <w:rsid w:val="00844E7C"/>
    <w:rPr>
      <w:rFonts w:ascii="Calibri" w:hAnsi="Calibri" w:cs="Calibri" w:hint="default"/>
      <w:i/>
      <w:iCs/>
      <w:sz w:val="18"/>
      <w:szCs w:val="18"/>
    </w:rPr>
  </w:style>
  <w:style w:type="character" w:customStyle="1" w:styleId="FontStyle15">
    <w:name w:val="Font Style15"/>
    <w:rsid w:val="00844E7C"/>
    <w:rPr>
      <w:rFonts w:ascii="Calibri" w:hAnsi="Calibri" w:cs="Calibri" w:hint="default"/>
      <w:i/>
      <w:iCs/>
      <w:sz w:val="18"/>
      <w:szCs w:val="18"/>
    </w:rPr>
  </w:style>
  <w:style w:type="character" w:customStyle="1" w:styleId="FontStyle16">
    <w:name w:val="Font Style16"/>
    <w:rsid w:val="00844E7C"/>
    <w:rPr>
      <w:rFonts w:ascii="Calibri" w:hAnsi="Calibri" w:cs="Calibri" w:hint="default"/>
      <w:b/>
      <w:bCs/>
      <w:sz w:val="18"/>
      <w:szCs w:val="18"/>
    </w:rPr>
  </w:style>
  <w:style w:type="character" w:customStyle="1" w:styleId="FontStyle17">
    <w:name w:val="Font Style17"/>
    <w:rsid w:val="00844E7C"/>
    <w:rPr>
      <w:rFonts w:ascii="Calibri" w:hAnsi="Calibri" w:cs="Calibri" w:hint="default"/>
      <w:spacing w:val="-10"/>
      <w:sz w:val="24"/>
      <w:szCs w:val="24"/>
    </w:rPr>
  </w:style>
  <w:style w:type="character" w:customStyle="1" w:styleId="FontStyle18">
    <w:name w:val="Font Style18"/>
    <w:rsid w:val="00844E7C"/>
    <w:rPr>
      <w:rFonts w:ascii="Calibri" w:hAnsi="Calibri" w:cs="Calibri" w:hint="default"/>
      <w:sz w:val="22"/>
      <w:szCs w:val="22"/>
    </w:rPr>
  </w:style>
  <w:style w:type="character" w:customStyle="1" w:styleId="FontStyle22">
    <w:name w:val="Font Style22"/>
    <w:rsid w:val="00844E7C"/>
    <w:rPr>
      <w:rFonts w:ascii="Calibri" w:hAnsi="Calibri" w:cs="Calibri" w:hint="default"/>
      <w:sz w:val="28"/>
      <w:szCs w:val="28"/>
    </w:rPr>
  </w:style>
  <w:style w:type="character" w:customStyle="1" w:styleId="FontStyle14">
    <w:name w:val="Font Style14"/>
    <w:rsid w:val="00844E7C"/>
    <w:rPr>
      <w:rFonts w:ascii="Franklin Gothic Medium Cond" w:hAnsi="Franklin Gothic Medium Cond" w:cs="Franklin Gothic Medium Cond" w:hint="default"/>
      <w:sz w:val="24"/>
      <w:szCs w:val="24"/>
    </w:rPr>
  </w:style>
  <w:style w:type="character" w:customStyle="1" w:styleId="FontStyle21">
    <w:name w:val="Font Style21"/>
    <w:rsid w:val="00844E7C"/>
    <w:rPr>
      <w:rFonts w:ascii="Arial" w:hAnsi="Arial" w:cs="Arial" w:hint="default"/>
      <w:b/>
      <w:bCs/>
      <w:sz w:val="22"/>
      <w:szCs w:val="22"/>
    </w:rPr>
  </w:style>
  <w:style w:type="character" w:customStyle="1" w:styleId="FontStyle20">
    <w:name w:val="Font Style20"/>
    <w:rsid w:val="00844E7C"/>
    <w:rPr>
      <w:rFonts w:ascii="Franklin Gothic Medium Cond" w:hAnsi="Franklin Gothic Medium Cond" w:cs="Franklin Gothic Medium Cond" w:hint="default"/>
      <w:sz w:val="20"/>
      <w:szCs w:val="20"/>
    </w:rPr>
  </w:style>
  <w:style w:type="character" w:customStyle="1" w:styleId="FontStyle19">
    <w:name w:val="Font Style19"/>
    <w:rsid w:val="00844E7C"/>
    <w:rPr>
      <w:rFonts w:ascii="Franklin Gothic Medium Cond" w:hAnsi="Franklin Gothic Medium Cond" w:cs="Franklin Gothic Medium Cond" w:hint="default"/>
      <w:sz w:val="30"/>
      <w:szCs w:val="30"/>
    </w:rPr>
  </w:style>
  <w:style w:type="character" w:customStyle="1" w:styleId="list0020paragraphchar1">
    <w:name w:val="list_0020paragraph__char1"/>
    <w:uiPriority w:val="99"/>
    <w:rsid w:val="00844E7C"/>
    <w:rPr>
      <w:rFonts w:ascii="Times New Roman" w:hAnsi="Times New Roman" w:cs="Times New Roman" w:hint="default"/>
      <w:sz w:val="24"/>
      <w:szCs w:val="24"/>
    </w:rPr>
  </w:style>
  <w:style w:type="character" w:customStyle="1" w:styleId="articleseparator">
    <w:name w:val="article_separator"/>
    <w:uiPriority w:val="99"/>
    <w:rsid w:val="00844E7C"/>
  </w:style>
  <w:style w:type="character" w:customStyle="1" w:styleId="1f">
    <w:name w:val="Основной текст1"/>
    <w:uiPriority w:val="99"/>
    <w:rsid w:val="00844E7C"/>
  </w:style>
  <w:style w:type="character" w:customStyle="1" w:styleId="Batang">
    <w:name w:val="Колонтитул + Batang"/>
    <w:aliases w:val="8 pt"/>
    <w:uiPriority w:val="99"/>
    <w:rsid w:val="00844E7C"/>
    <w:rPr>
      <w:rFonts w:ascii="Batang" w:eastAsia="Batang" w:hAnsi="Batang" w:cs="Batang" w:hint="eastAsia"/>
      <w:spacing w:val="0"/>
      <w:sz w:val="16"/>
      <w:szCs w:val="16"/>
      <w:shd w:val="clear" w:color="auto" w:fill="FFFFFF"/>
    </w:rPr>
  </w:style>
  <w:style w:type="character" w:customStyle="1" w:styleId="2f">
    <w:name w:val="Основной текст (2) + Не полужирный"/>
    <w:aliases w:val="Курсив"/>
    <w:uiPriority w:val="99"/>
    <w:rsid w:val="00844E7C"/>
    <w:rPr>
      <w:b/>
      <w:bCs/>
      <w:i/>
      <w:iCs/>
      <w:shd w:val="clear" w:color="auto" w:fill="FFFFFF"/>
    </w:rPr>
  </w:style>
  <w:style w:type="character" w:customStyle="1" w:styleId="2f0">
    <w:name w:val="Основной текст2"/>
    <w:uiPriority w:val="99"/>
    <w:rsid w:val="00844E7C"/>
  </w:style>
  <w:style w:type="character" w:customStyle="1" w:styleId="afff2">
    <w:name w:val="Основной текст + Курсив"/>
    <w:uiPriority w:val="99"/>
    <w:rsid w:val="00844E7C"/>
    <w:rPr>
      <w:i/>
      <w:iCs/>
      <w:shd w:val="clear" w:color="auto" w:fill="FFFFFF"/>
    </w:rPr>
  </w:style>
  <w:style w:type="character" w:customStyle="1" w:styleId="3c">
    <w:name w:val="Основной текст3"/>
    <w:uiPriority w:val="99"/>
    <w:rsid w:val="00844E7C"/>
  </w:style>
  <w:style w:type="character" w:customStyle="1" w:styleId="3d">
    <w:name w:val="Основной текст (3) + Не курсив"/>
    <w:uiPriority w:val="99"/>
    <w:rsid w:val="00844E7C"/>
    <w:rPr>
      <w:i/>
      <w:iCs/>
      <w:shd w:val="clear" w:color="auto" w:fill="FFFFFF"/>
    </w:rPr>
  </w:style>
  <w:style w:type="character" w:customStyle="1" w:styleId="44">
    <w:name w:val="Основной текст (4) + Не полужирный"/>
    <w:aliases w:val="Не курсив,Интервал 0 pt"/>
    <w:uiPriority w:val="99"/>
    <w:rsid w:val="00844E7C"/>
    <w:rPr>
      <w:b/>
      <w:bCs/>
      <w:i/>
      <w:iCs/>
      <w:spacing w:val="0"/>
      <w:shd w:val="clear" w:color="auto" w:fill="FFFFFF"/>
    </w:rPr>
  </w:style>
  <w:style w:type="character" w:customStyle="1" w:styleId="45">
    <w:name w:val="Основной текст4"/>
    <w:uiPriority w:val="99"/>
    <w:rsid w:val="00844E7C"/>
  </w:style>
  <w:style w:type="character" w:customStyle="1" w:styleId="afff3">
    <w:name w:val="Основной текст + Полужирный"/>
    <w:aliases w:val="Курсив1,Интервал 0 pt2"/>
    <w:uiPriority w:val="99"/>
    <w:rsid w:val="00844E7C"/>
    <w:rPr>
      <w:b/>
      <w:bCs/>
      <w:i/>
      <w:iCs/>
      <w:spacing w:val="10"/>
      <w:shd w:val="clear" w:color="auto" w:fill="FFFFFF"/>
    </w:rPr>
  </w:style>
  <w:style w:type="character" w:customStyle="1" w:styleId="3e">
    <w:name w:val="Основной текст (3) + Полужирный"/>
    <w:aliases w:val="Не курсив1"/>
    <w:uiPriority w:val="99"/>
    <w:rsid w:val="00844E7C"/>
    <w:rPr>
      <w:b/>
      <w:bCs/>
      <w:i/>
      <w:iCs/>
      <w:shd w:val="clear" w:color="auto" w:fill="FFFFFF"/>
    </w:rPr>
  </w:style>
  <w:style w:type="character" w:customStyle="1" w:styleId="54">
    <w:name w:val="Основной текст5"/>
    <w:uiPriority w:val="99"/>
    <w:rsid w:val="00844E7C"/>
  </w:style>
  <w:style w:type="character" w:customStyle="1" w:styleId="64">
    <w:name w:val="Основной текст6"/>
    <w:uiPriority w:val="99"/>
    <w:rsid w:val="00844E7C"/>
  </w:style>
  <w:style w:type="character" w:customStyle="1" w:styleId="74">
    <w:name w:val="Основной текст7"/>
    <w:uiPriority w:val="99"/>
    <w:rsid w:val="00844E7C"/>
  </w:style>
  <w:style w:type="character" w:customStyle="1" w:styleId="84">
    <w:name w:val="Основной текст8"/>
    <w:uiPriority w:val="99"/>
    <w:rsid w:val="00844E7C"/>
  </w:style>
  <w:style w:type="character" w:customStyle="1" w:styleId="95">
    <w:name w:val="Основной текст9"/>
    <w:uiPriority w:val="99"/>
    <w:rsid w:val="00844E7C"/>
  </w:style>
  <w:style w:type="character" w:customStyle="1" w:styleId="104">
    <w:name w:val="Основной текст10"/>
    <w:uiPriority w:val="99"/>
    <w:rsid w:val="00844E7C"/>
  </w:style>
  <w:style w:type="character" w:customStyle="1" w:styleId="110">
    <w:name w:val="Основной текст11"/>
    <w:uiPriority w:val="99"/>
    <w:rsid w:val="00844E7C"/>
  </w:style>
  <w:style w:type="character" w:customStyle="1" w:styleId="120">
    <w:name w:val="Основной текст12"/>
    <w:uiPriority w:val="99"/>
    <w:rsid w:val="00844E7C"/>
  </w:style>
  <w:style w:type="character" w:customStyle="1" w:styleId="310">
    <w:name w:val="Основной текст (3) + Полужирный1"/>
    <w:aliases w:val="Интервал 0 pt1"/>
    <w:uiPriority w:val="99"/>
    <w:rsid w:val="00844E7C"/>
    <w:rPr>
      <w:b/>
      <w:bCs/>
      <w:spacing w:val="10"/>
      <w:shd w:val="clear" w:color="auto" w:fill="FFFFFF"/>
    </w:rPr>
  </w:style>
  <w:style w:type="character" w:customStyle="1" w:styleId="130">
    <w:name w:val="Основной текст13"/>
    <w:uiPriority w:val="99"/>
    <w:rsid w:val="00844E7C"/>
  </w:style>
  <w:style w:type="character" w:customStyle="1" w:styleId="1f0">
    <w:name w:val="Основной текст + Полужирный1"/>
    <w:uiPriority w:val="99"/>
    <w:rsid w:val="00844E7C"/>
    <w:rPr>
      <w:b/>
      <w:bCs/>
      <w:shd w:val="clear" w:color="auto" w:fill="FFFFFF"/>
    </w:rPr>
  </w:style>
  <w:style w:type="character" w:customStyle="1" w:styleId="140">
    <w:name w:val="Основной текст14"/>
    <w:uiPriority w:val="99"/>
    <w:rsid w:val="00844E7C"/>
  </w:style>
  <w:style w:type="character" w:customStyle="1" w:styleId="151">
    <w:name w:val="Основной текст15"/>
    <w:uiPriority w:val="99"/>
    <w:rsid w:val="00844E7C"/>
  </w:style>
  <w:style w:type="character" w:customStyle="1" w:styleId="160">
    <w:name w:val="Основной текст16"/>
    <w:uiPriority w:val="99"/>
    <w:rsid w:val="00844E7C"/>
  </w:style>
  <w:style w:type="character" w:customStyle="1" w:styleId="85">
    <w:name w:val="Основной текст (8) + Не курсив"/>
    <w:uiPriority w:val="99"/>
    <w:rsid w:val="00844E7C"/>
    <w:rPr>
      <w:i/>
      <w:iCs/>
      <w:sz w:val="18"/>
      <w:szCs w:val="18"/>
      <w:shd w:val="clear" w:color="auto" w:fill="FFFFFF"/>
    </w:rPr>
  </w:style>
  <w:style w:type="character" w:customStyle="1" w:styleId="170">
    <w:name w:val="Основной текст17"/>
    <w:uiPriority w:val="99"/>
    <w:rsid w:val="00844E7C"/>
  </w:style>
  <w:style w:type="character" w:customStyle="1" w:styleId="71pt">
    <w:name w:val="Основной текст (7) + Интервал 1 pt"/>
    <w:uiPriority w:val="99"/>
    <w:rsid w:val="00844E7C"/>
    <w:rPr>
      <w:spacing w:val="30"/>
      <w:sz w:val="18"/>
      <w:szCs w:val="18"/>
      <w:shd w:val="clear" w:color="auto" w:fill="FFFFFF"/>
    </w:rPr>
  </w:style>
  <w:style w:type="character" w:customStyle="1" w:styleId="180">
    <w:name w:val="Основной текст18"/>
    <w:uiPriority w:val="99"/>
    <w:rsid w:val="00844E7C"/>
  </w:style>
  <w:style w:type="character" w:customStyle="1" w:styleId="75">
    <w:name w:val="Основной текст (7) + Курсив"/>
    <w:uiPriority w:val="99"/>
    <w:rsid w:val="00844E7C"/>
    <w:rPr>
      <w:i/>
      <w:iCs/>
      <w:sz w:val="18"/>
      <w:szCs w:val="18"/>
      <w:shd w:val="clear" w:color="auto" w:fill="FFFFFF"/>
    </w:rPr>
  </w:style>
  <w:style w:type="character" w:customStyle="1" w:styleId="190">
    <w:name w:val="Основной текст19"/>
    <w:uiPriority w:val="99"/>
    <w:rsid w:val="00844E7C"/>
  </w:style>
  <w:style w:type="character" w:customStyle="1" w:styleId="200">
    <w:name w:val="Основной текст20"/>
    <w:uiPriority w:val="99"/>
    <w:rsid w:val="00844E7C"/>
  </w:style>
  <w:style w:type="character" w:customStyle="1" w:styleId="212">
    <w:name w:val="Основной текст21"/>
    <w:uiPriority w:val="99"/>
    <w:rsid w:val="00844E7C"/>
  </w:style>
  <w:style w:type="character" w:customStyle="1" w:styleId="222">
    <w:name w:val="Основной текст22"/>
    <w:uiPriority w:val="99"/>
    <w:rsid w:val="00844E7C"/>
  </w:style>
  <w:style w:type="character" w:customStyle="1" w:styleId="230">
    <w:name w:val="Основной текст23"/>
    <w:uiPriority w:val="99"/>
    <w:rsid w:val="00844E7C"/>
  </w:style>
  <w:style w:type="character" w:customStyle="1" w:styleId="240">
    <w:name w:val="Основной текст24"/>
    <w:uiPriority w:val="99"/>
    <w:rsid w:val="00844E7C"/>
  </w:style>
  <w:style w:type="character" w:customStyle="1" w:styleId="250">
    <w:name w:val="Основной текст25"/>
    <w:uiPriority w:val="99"/>
    <w:rsid w:val="00844E7C"/>
  </w:style>
  <w:style w:type="character" w:customStyle="1" w:styleId="260">
    <w:name w:val="Основной текст26"/>
    <w:uiPriority w:val="99"/>
    <w:rsid w:val="00844E7C"/>
  </w:style>
  <w:style w:type="character" w:customStyle="1" w:styleId="270">
    <w:name w:val="Основной текст27"/>
    <w:uiPriority w:val="99"/>
    <w:rsid w:val="00844E7C"/>
  </w:style>
  <w:style w:type="character" w:customStyle="1" w:styleId="280">
    <w:name w:val="Основной текст28"/>
    <w:uiPriority w:val="99"/>
    <w:rsid w:val="00844E7C"/>
  </w:style>
  <w:style w:type="character" w:customStyle="1" w:styleId="290">
    <w:name w:val="Основной текст29"/>
    <w:uiPriority w:val="99"/>
    <w:rsid w:val="00844E7C"/>
  </w:style>
  <w:style w:type="character" w:customStyle="1" w:styleId="300">
    <w:name w:val="Основной текст30"/>
    <w:uiPriority w:val="99"/>
    <w:rsid w:val="00844E7C"/>
  </w:style>
  <w:style w:type="character" w:customStyle="1" w:styleId="311">
    <w:name w:val="Основной текст31"/>
    <w:uiPriority w:val="99"/>
    <w:rsid w:val="00844E7C"/>
  </w:style>
  <w:style w:type="character" w:customStyle="1" w:styleId="320">
    <w:name w:val="Основной текст32"/>
    <w:uiPriority w:val="99"/>
    <w:rsid w:val="00844E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44E7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44E7C"/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uiPriority w:val="99"/>
    <w:rsid w:val="00844E7C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2">
    <w:name w:val="HTML Bottom of Form"/>
    <w:basedOn w:val="a"/>
    <w:next w:val="a"/>
    <w:link w:val="z-10"/>
    <w:hidden/>
    <w:uiPriority w:val="99"/>
    <w:semiHidden/>
    <w:unhideWhenUsed/>
    <w:rsid w:val="00844E7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semiHidden/>
    <w:rsid w:val="00844E7C"/>
    <w:rPr>
      <w:rFonts w:ascii="Arial" w:hAnsi="Arial" w:cs="Arial"/>
      <w:vanish/>
      <w:sz w:val="16"/>
      <w:szCs w:val="16"/>
    </w:rPr>
  </w:style>
  <w:style w:type="character" w:customStyle="1" w:styleId="apple-style-span">
    <w:name w:val="apple-style-span"/>
    <w:uiPriority w:val="99"/>
    <w:rsid w:val="00844E7C"/>
  </w:style>
  <w:style w:type="character" w:customStyle="1" w:styleId="apple-converted-space">
    <w:name w:val="apple-converted-space"/>
    <w:uiPriority w:val="99"/>
    <w:rsid w:val="00844E7C"/>
  </w:style>
  <w:style w:type="table" w:styleId="2f1">
    <w:name w:val="Table Subtle 2"/>
    <w:basedOn w:val="a1"/>
    <w:semiHidden/>
    <w:unhideWhenUsed/>
    <w:rsid w:val="00844E7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44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1">
    <w:name w:val="Сетка таблицы1"/>
    <w:basedOn w:val="a1"/>
    <w:next w:val="af1"/>
    <w:uiPriority w:val="99"/>
    <w:rsid w:val="00844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4">
    <w:name w:val="Table Theme"/>
    <w:basedOn w:val="a1"/>
    <w:uiPriority w:val="99"/>
    <w:semiHidden/>
    <w:unhideWhenUsed/>
    <w:rsid w:val="00844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rsid w:val="00844E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basedOn w:val="a1"/>
    <w:rsid w:val="00844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1"/>
    <w:rsid w:val="00844E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Default"/>
    <w:next w:val="Default"/>
    <w:uiPriority w:val="99"/>
    <w:rsid w:val="00844E7C"/>
    <w:pPr>
      <w:spacing w:line="241" w:lineRule="atLeast"/>
    </w:pPr>
    <w:rPr>
      <w:rFonts w:cs="Times New Roman"/>
      <w:color w:val="auto"/>
    </w:rPr>
  </w:style>
  <w:style w:type="numbering" w:customStyle="1" w:styleId="2">
    <w:name w:val="Стиль2"/>
    <w:rsid w:val="00844E7C"/>
    <w:pPr>
      <w:numPr>
        <w:numId w:val="9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3684-9B19-4BBD-9883-A0C15935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91</Pages>
  <Words>31313</Words>
  <Characters>178490</Characters>
  <Application>Microsoft Office Word</Application>
  <DocSecurity>0</DocSecurity>
  <Lines>1487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Ронни</dc:creator>
  <cp:keywords/>
  <dc:description/>
  <cp:lastModifiedBy>SPA</cp:lastModifiedBy>
  <cp:revision>29</cp:revision>
  <cp:lastPrinted>2012-10-28T13:59:00Z</cp:lastPrinted>
  <dcterms:created xsi:type="dcterms:W3CDTF">2012-10-18T04:59:00Z</dcterms:created>
  <dcterms:modified xsi:type="dcterms:W3CDTF">2012-10-28T14:13:00Z</dcterms:modified>
</cp:coreProperties>
</file>